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F23" w:rsidRDefault="005D5AEB">
      <w:pPr>
        <w:rPr>
          <w:rFonts w:ascii="Arial" w:hAnsi="Arial" w:cs="Arial"/>
          <w:sz w:val="18"/>
          <w:szCs w:val="18"/>
        </w:rPr>
      </w:pPr>
      <w:r>
        <w:rPr>
          <w:rFonts w:ascii="Arial" w:hAnsi="Arial" w:cs="Arial"/>
          <w:sz w:val="18"/>
          <w:szCs w:val="18"/>
        </w:rPr>
        <w:t>Ev. číslo smlouvy objednatele                                                                       Ev. číslo smlouvy zhotovitele</w:t>
      </w:r>
    </w:p>
    <w:p w:rsidR="003B5F23" w:rsidRDefault="005D5AEB">
      <w:pPr>
        <w:rPr>
          <w:rFonts w:ascii="Arial" w:hAnsi="Arial" w:cs="Arial"/>
        </w:rPr>
      </w:pPr>
      <w:proofErr w:type="spellStart"/>
      <w:r>
        <w:rPr>
          <w:rFonts w:ascii="Arial" w:hAnsi="Arial" w:cs="Arial"/>
          <w:sz w:val="18"/>
          <w:szCs w:val="18"/>
        </w:rPr>
        <w:t>poř</w:t>
      </w:r>
      <w:proofErr w:type="spellEnd"/>
      <w:r>
        <w:rPr>
          <w:rFonts w:ascii="Arial" w:hAnsi="Arial" w:cs="Arial"/>
          <w:sz w:val="18"/>
          <w:szCs w:val="18"/>
        </w:rPr>
        <w:t xml:space="preserve">. č.:                                                                                                            </w:t>
      </w:r>
      <w:proofErr w:type="spellStart"/>
      <w:r>
        <w:rPr>
          <w:rFonts w:ascii="Arial" w:hAnsi="Arial" w:cs="Arial"/>
          <w:sz w:val="18"/>
          <w:szCs w:val="18"/>
        </w:rPr>
        <w:t>poř</w:t>
      </w:r>
      <w:proofErr w:type="spellEnd"/>
      <w:r>
        <w:rPr>
          <w:rFonts w:ascii="Arial" w:hAnsi="Arial" w:cs="Arial"/>
          <w:sz w:val="18"/>
          <w:szCs w:val="18"/>
        </w:rPr>
        <w:t xml:space="preserve">. č.: </w:t>
      </w:r>
    </w:p>
    <w:p w:rsidR="003B5F23" w:rsidRDefault="003B5F23">
      <w:pPr>
        <w:rPr>
          <w:rFonts w:ascii="Arial" w:hAnsi="Arial" w:cs="Arial"/>
        </w:rPr>
      </w:pPr>
    </w:p>
    <w:p w:rsidR="003B5F23" w:rsidRDefault="003B5F23">
      <w:pPr>
        <w:rPr>
          <w:rFonts w:ascii="Arial" w:hAnsi="Arial" w:cs="Arial"/>
        </w:rPr>
      </w:pPr>
    </w:p>
    <w:p w:rsidR="003B5F23" w:rsidRDefault="003B5F23">
      <w:pPr>
        <w:rPr>
          <w:rFonts w:ascii="Arial" w:hAnsi="Arial" w:cs="Arial"/>
        </w:rPr>
      </w:pPr>
    </w:p>
    <w:p w:rsidR="003B5F23" w:rsidRDefault="005D5AEB">
      <w:pPr>
        <w:tabs>
          <w:tab w:val="left" w:pos="2160"/>
        </w:tabs>
        <w:jc w:val="center"/>
        <w:rPr>
          <w:rFonts w:ascii="Arial" w:hAnsi="Arial" w:cs="Arial"/>
          <w:sz w:val="18"/>
          <w:szCs w:val="18"/>
        </w:rPr>
      </w:pPr>
      <w:r>
        <w:rPr>
          <w:rFonts w:ascii="Arial" w:hAnsi="Arial" w:cs="Arial"/>
          <w:b/>
          <w:sz w:val="28"/>
          <w:szCs w:val="28"/>
        </w:rPr>
        <w:t>Smlouva o dílo</w:t>
      </w:r>
    </w:p>
    <w:p w:rsidR="003B5F23" w:rsidRDefault="005D5AEB">
      <w:pPr>
        <w:jc w:val="center"/>
        <w:rPr>
          <w:rFonts w:ascii="Arial" w:hAnsi="Arial" w:cs="Arial"/>
          <w:sz w:val="18"/>
          <w:szCs w:val="18"/>
        </w:rPr>
      </w:pPr>
      <w:r>
        <w:rPr>
          <w:rFonts w:ascii="Arial" w:hAnsi="Arial" w:cs="Arial"/>
          <w:sz w:val="18"/>
          <w:szCs w:val="18"/>
        </w:rPr>
        <w:t>uzavřená podle ustanovení § 2586 a násl. zákona č. 89/2012 Sb., občanského zákoníku</w:t>
      </w:r>
    </w:p>
    <w:p w:rsidR="003B5F23" w:rsidRDefault="005D5AEB">
      <w:pPr>
        <w:jc w:val="center"/>
        <w:rPr>
          <w:rFonts w:ascii="Arial" w:hAnsi="Arial" w:cs="Arial"/>
        </w:rPr>
      </w:pPr>
      <w:r>
        <w:rPr>
          <w:rFonts w:ascii="Arial" w:hAnsi="Arial" w:cs="Arial"/>
          <w:sz w:val="18"/>
          <w:szCs w:val="18"/>
        </w:rPr>
        <w:t>(dále jen „občanský zákoník“)</w:t>
      </w:r>
    </w:p>
    <w:p w:rsidR="003B5F23" w:rsidRDefault="003B5F23">
      <w:pPr>
        <w:rPr>
          <w:rFonts w:ascii="Arial" w:hAnsi="Arial" w:cs="Arial"/>
        </w:rPr>
      </w:pPr>
    </w:p>
    <w:p w:rsidR="003B5F23" w:rsidRDefault="003B5F23">
      <w:pPr>
        <w:rPr>
          <w:rFonts w:ascii="Arial" w:hAnsi="Arial" w:cs="Arial"/>
        </w:rPr>
      </w:pPr>
    </w:p>
    <w:p w:rsidR="003B5F23" w:rsidRDefault="005D5AEB">
      <w:pPr>
        <w:spacing w:line="100" w:lineRule="atLeast"/>
        <w:jc w:val="center"/>
        <w:rPr>
          <w:rFonts w:ascii="Arial" w:hAnsi="Arial" w:cs="Arial"/>
        </w:rPr>
      </w:pPr>
      <w:r>
        <w:rPr>
          <w:rFonts w:ascii="Calibri" w:hAnsi="Calibri" w:cs="Calibri"/>
          <w:b/>
          <w:sz w:val="32"/>
          <w:szCs w:val="32"/>
        </w:rPr>
        <w:t xml:space="preserve">Stavební úpravy  </w:t>
      </w:r>
    </w:p>
    <w:p w:rsidR="003B5F23" w:rsidRDefault="003B5F23">
      <w:pPr>
        <w:jc w:val="center"/>
        <w:rPr>
          <w:rFonts w:ascii="Arial" w:hAnsi="Arial" w:cs="Arial"/>
        </w:rPr>
      </w:pPr>
    </w:p>
    <w:p w:rsidR="003B5F23" w:rsidRDefault="005D5AEB">
      <w:pPr>
        <w:jc w:val="center"/>
        <w:rPr>
          <w:rFonts w:ascii="Arial" w:hAnsi="Arial" w:cs="Arial"/>
          <w:b/>
          <w:bCs/>
          <w:sz w:val="22"/>
        </w:rPr>
      </w:pPr>
      <w:r>
        <w:rPr>
          <w:rFonts w:ascii="Arial" w:hAnsi="Arial" w:cs="Arial"/>
          <w:b/>
          <w:sz w:val="22"/>
        </w:rPr>
        <w:t>Článek I.</w:t>
      </w:r>
    </w:p>
    <w:p w:rsidR="003B5F23" w:rsidRDefault="005D5AEB">
      <w:pPr>
        <w:jc w:val="center"/>
        <w:rPr>
          <w:rFonts w:ascii="Arial" w:hAnsi="Arial" w:cs="Arial"/>
        </w:rPr>
      </w:pPr>
      <w:r>
        <w:rPr>
          <w:rFonts w:ascii="Arial" w:hAnsi="Arial" w:cs="Arial"/>
          <w:b/>
          <w:bCs/>
          <w:sz w:val="22"/>
        </w:rPr>
        <w:t>Smluvní strany</w:t>
      </w:r>
    </w:p>
    <w:p w:rsidR="003B5F23" w:rsidRDefault="003B5F23">
      <w:pPr>
        <w:tabs>
          <w:tab w:val="left" w:pos="3990"/>
          <w:tab w:val="left" w:pos="4965"/>
        </w:tabs>
        <w:spacing w:line="276" w:lineRule="auto"/>
        <w:rPr>
          <w:rFonts w:ascii="Arial" w:hAnsi="Arial" w:cs="Arial"/>
        </w:rPr>
      </w:pPr>
    </w:p>
    <w:p w:rsidR="003B5F23" w:rsidRDefault="005D5AEB">
      <w:pPr>
        <w:tabs>
          <w:tab w:val="left" w:pos="3402"/>
        </w:tabs>
        <w:spacing w:line="276" w:lineRule="auto"/>
        <w:rPr>
          <w:rFonts w:ascii="Arial" w:hAnsi="Arial" w:cs="Arial"/>
          <w:sz w:val="18"/>
          <w:szCs w:val="18"/>
        </w:rPr>
      </w:pPr>
      <w:r>
        <w:rPr>
          <w:rFonts w:ascii="Arial" w:hAnsi="Arial" w:cs="Arial"/>
          <w:b/>
          <w:bCs/>
          <w:sz w:val="18"/>
          <w:szCs w:val="18"/>
        </w:rPr>
        <w:t>Objednatel:</w:t>
      </w:r>
      <w:r>
        <w:rPr>
          <w:rFonts w:ascii="Arial" w:hAnsi="Arial" w:cs="Arial"/>
          <w:sz w:val="18"/>
          <w:szCs w:val="18"/>
        </w:rPr>
        <w:t xml:space="preserve">                                         </w:t>
      </w:r>
      <w:r>
        <w:rPr>
          <w:rFonts w:ascii="Arial" w:hAnsi="Arial" w:cs="Arial"/>
          <w:sz w:val="18"/>
          <w:szCs w:val="18"/>
        </w:rPr>
        <w:tab/>
      </w:r>
      <w:r>
        <w:rPr>
          <w:rFonts w:ascii="Arial" w:hAnsi="Arial" w:cs="Arial"/>
          <w:b/>
          <w:bCs/>
          <w:sz w:val="18"/>
          <w:szCs w:val="18"/>
        </w:rPr>
        <w:t xml:space="preserve">Městská část Praha 5 – Velká Chuchle  </w:t>
      </w:r>
    </w:p>
    <w:p w:rsidR="003B5F23" w:rsidRDefault="005D5AEB">
      <w:pPr>
        <w:tabs>
          <w:tab w:val="left" w:pos="3402"/>
        </w:tabs>
        <w:spacing w:line="276" w:lineRule="auto"/>
        <w:rPr>
          <w:rFonts w:ascii="Arial" w:hAnsi="Arial" w:cs="Arial"/>
          <w:sz w:val="18"/>
          <w:szCs w:val="18"/>
        </w:rPr>
      </w:pPr>
      <w:r>
        <w:rPr>
          <w:rFonts w:ascii="Arial" w:hAnsi="Arial" w:cs="Arial"/>
          <w:sz w:val="18"/>
          <w:szCs w:val="18"/>
        </w:rPr>
        <w:t>se sídlem:</w:t>
      </w:r>
      <w:r>
        <w:rPr>
          <w:rFonts w:ascii="Arial" w:hAnsi="Arial" w:cs="Arial"/>
          <w:b/>
          <w:bCs/>
          <w:sz w:val="18"/>
          <w:szCs w:val="18"/>
        </w:rPr>
        <w:t xml:space="preserve">                                            </w:t>
      </w:r>
      <w:r>
        <w:rPr>
          <w:rFonts w:ascii="Arial" w:hAnsi="Arial" w:cs="Arial"/>
          <w:b/>
          <w:bCs/>
          <w:sz w:val="18"/>
          <w:szCs w:val="18"/>
        </w:rPr>
        <w:tab/>
        <w:t>U Skály 262/2,</w:t>
      </w:r>
      <w:r>
        <w:rPr>
          <w:rFonts w:ascii="Arial" w:hAnsi="Arial" w:cs="Arial"/>
          <w:bCs/>
          <w:sz w:val="18"/>
          <w:szCs w:val="18"/>
        </w:rPr>
        <w:t xml:space="preserve">  Praha 5 – Velká Chuchle</w:t>
      </w:r>
    </w:p>
    <w:p w:rsidR="003B5F23" w:rsidRDefault="005D5AEB">
      <w:pPr>
        <w:tabs>
          <w:tab w:val="left" w:pos="3402"/>
        </w:tabs>
        <w:spacing w:line="276" w:lineRule="auto"/>
        <w:rPr>
          <w:rFonts w:ascii="Arial" w:hAnsi="Arial" w:cs="Arial"/>
          <w:sz w:val="18"/>
          <w:szCs w:val="18"/>
        </w:rPr>
      </w:pPr>
      <w:r>
        <w:rPr>
          <w:rFonts w:ascii="Arial" w:hAnsi="Arial" w:cs="Arial"/>
          <w:sz w:val="18"/>
          <w:szCs w:val="18"/>
        </w:rPr>
        <w:t xml:space="preserve">Zastoupení ve věcech smluvních:    </w:t>
      </w:r>
      <w:r>
        <w:rPr>
          <w:rFonts w:ascii="Arial" w:hAnsi="Arial" w:cs="Arial"/>
          <w:sz w:val="18"/>
          <w:szCs w:val="18"/>
        </w:rPr>
        <w:tab/>
        <w:t xml:space="preserve">Stanislav </w:t>
      </w:r>
      <w:proofErr w:type="spellStart"/>
      <w:r>
        <w:rPr>
          <w:rFonts w:ascii="Arial" w:hAnsi="Arial" w:cs="Arial"/>
          <w:sz w:val="18"/>
          <w:szCs w:val="18"/>
        </w:rPr>
        <w:t>Fresl</w:t>
      </w:r>
      <w:proofErr w:type="spellEnd"/>
      <w:r>
        <w:rPr>
          <w:rFonts w:ascii="Arial" w:hAnsi="Arial" w:cs="Arial"/>
          <w:sz w:val="18"/>
          <w:szCs w:val="18"/>
        </w:rPr>
        <w:t>, starosta</w:t>
      </w:r>
    </w:p>
    <w:p w:rsidR="003B5F23" w:rsidRDefault="005D5AEB">
      <w:pPr>
        <w:tabs>
          <w:tab w:val="left" w:pos="3402"/>
        </w:tabs>
        <w:spacing w:line="276" w:lineRule="auto"/>
        <w:rPr>
          <w:rFonts w:ascii="Arial" w:hAnsi="Arial" w:cs="Arial"/>
          <w:sz w:val="18"/>
          <w:szCs w:val="18"/>
        </w:rPr>
      </w:pPr>
      <w:r>
        <w:rPr>
          <w:rFonts w:ascii="Arial" w:hAnsi="Arial" w:cs="Arial"/>
          <w:sz w:val="18"/>
          <w:szCs w:val="18"/>
        </w:rPr>
        <w:t xml:space="preserve">Tel., e-mail:                                         </w:t>
      </w:r>
      <w:r>
        <w:rPr>
          <w:rFonts w:ascii="Arial" w:hAnsi="Arial" w:cs="Arial"/>
          <w:sz w:val="18"/>
          <w:szCs w:val="18"/>
        </w:rPr>
        <w:tab/>
        <w:t>234 128 100, starosta@chuchle.cz</w:t>
      </w:r>
    </w:p>
    <w:p w:rsidR="003B5F23" w:rsidRDefault="005D5AEB">
      <w:pPr>
        <w:tabs>
          <w:tab w:val="left" w:pos="3402"/>
        </w:tabs>
        <w:spacing w:line="276" w:lineRule="auto"/>
        <w:rPr>
          <w:rFonts w:ascii="Arial" w:hAnsi="Arial" w:cs="Arial"/>
          <w:sz w:val="18"/>
          <w:szCs w:val="18"/>
        </w:rPr>
      </w:pPr>
      <w:r>
        <w:rPr>
          <w:rFonts w:ascii="Arial" w:hAnsi="Arial" w:cs="Arial"/>
          <w:sz w:val="18"/>
          <w:szCs w:val="18"/>
        </w:rPr>
        <w:t>Zastoupení ve věcech přípravy stavby:</w:t>
      </w:r>
      <w:r>
        <w:rPr>
          <w:rFonts w:ascii="Arial" w:hAnsi="Arial" w:cs="Arial"/>
          <w:sz w:val="18"/>
          <w:szCs w:val="18"/>
        </w:rPr>
        <w:tab/>
        <w:t xml:space="preserve">Ing. Petr </w:t>
      </w:r>
      <w:proofErr w:type="spellStart"/>
      <w:r>
        <w:rPr>
          <w:rFonts w:ascii="Arial" w:hAnsi="Arial" w:cs="Arial"/>
          <w:sz w:val="18"/>
          <w:szCs w:val="18"/>
        </w:rPr>
        <w:t>Schůrek</w:t>
      </w:r>
      <w:proofErr w:type="spellEnd"/>
    </w:p>
    <w:p w:rsidR="003B5F23" w:rsidRDefault="005D5AEB">
      <w:pPr>
        <w:tabs>
          <w:tab w:val="left" w:pos="3402"/>
        </w:tabs>
        <w:spacing w:line="276" w:lineRule="auto"/>
        <w:rPr>
          <w:rFonts w:ascii="Arial" w:hAnsi="Arial" w:cs="Arial"/>
          <w:sz w:val="18"/>
          <w:szCs w:val="18"/>
        </w:rPr>
      </w:pPr>
      <w:r>
        <w:rPr>
          <w:rFonts w:ascii="Arial" w:hAnsi="Arial" w:cs="Arial"/>
          <w:sz w:val="18"/>
          <w:szCs w:val="18"/>
        </w:rPr>
        <w:t>Tel., e-mail:</w:t>
      </w:r>
      <w:r>
        <w:rPr>
          <w:rFonts w:ascii="Arial" w:hAnsi="Arial" w:cs="Arial"/>
          <w:sz w:val="18"/>
          <w:szCs w:val="18"/>
        </w:rPr>
        <w:tab/>
        <w:t xml:space="preserve">602191597, stavebni@chuchle.cz </w:t>
      </w:r>
      <w:r>
        <w:rPr>
          <w:rFonts w:ascii="Arial" w:hAnsi="Arial" w:cs="Arial"/>
          <w:sz w:val="18"/>
          <w:szCs w:val="18"/>
        </w:rPr>
        <w:tab/>
      </w:r>
    </w:p>
    <w:p w:rsidR="003B5F23" w:rsidRDefault="005D5AEB">
      <w:pPr>
        <w:tabs>
          <w:tab w:val="left" w:pos="3402"/>
        </w:tabs>
        <w:spacing w:line="276" w:lineRule="auto"/>
        <w:rPr>
          <w:rFonts w:ascii="Arial" w:hAnsi="Arial" w:cs="Arial"/>
          <w:sz w:val="18"/>
          <w:szCs w:val="18"/>
        </w:rPr>
      </w:pPr>
      <w:r>
        <w:rPr>
          <w:rFonts w:ascii="Arial" w:hAnsi="Arial" w:cs="Arial"/>
          <w:sz w:val="18"/>
          <w:szCs w:val="18"/>
        </w:rPr>
        <w:t xml:space="preserve">Bankovní spojení:                               </w:t>
      </w:r>
      <w:r>
        <w:rPr>
          <w:rFonts w:ascii="Arial" w:hAnsi="Arial" w:cs="Arial"/>
          <w:sz w:val="18"/>
          <w:szCs w:val="18"/>
        </w:rPr>
        <w:tab/>
        <w:t>Česká spořitelna a.s.</w:t>
      </w:r>
    </w:p>
    <w:p w:rsidR="003B5F23" w:rsidRDefault="005D5AEB">
      <w:pPr>
        <w:tabs>
          <w:tab w:val="left" w:pos="3402"/>
        </w:tabs>
        <w:spacing w:line="276" w:lineRule="auto"/>
        <w:rPr>
          <w:rFonts w:ascii="Arial" w:hAnsi="Arial" w:cs="Arial"/>
          <w:sz w:val="18"/>
          <w:szCs w:val="18"/>
        </w:rPr>
      </w:pPr>
      <w:r>
        <w:rPr>
          <w:rFonts w:ascii="Arial" w:hAnsi="Arial" w:cs="Arial"/>
          <w:sz w:val="18"/>
          <w:szCs w:val="18"/>
        </w:rPr>
        <w:t xml:space="preserve">Číslo účtu:                                            </w:t>
      </w:r>
      <w:r>
        <w:rPr>
          <w:rFonts w:ascii="Arial" w:hAnsi="Arial" w:cs="Arial"/>
          <w:sz w:val="18"/>
          <w:szCs w:val="18"/>
        </w:rPr>
        <w:tab/>
        <w:t>2000697329/0800</w:t>
      </w:r>
    </w:p>
    <w:p w:rsidR="003B5F23" w:rsidRDefault="005D5AEB">
      <w:pPr>
        <w:tabs>
          <w:tab w:val="left" w:pos="3402"/>
        </w:tabs>
        <w:spacing w:line="276" w:lineRule="auto"/>
        <w:rPr>
          <w:rFonts w:ascii="Arial" w:hAnsi="Arial" w:cs="Arial"/>
          <w:sz w:val="18"/>
          <w:szCs w:val="18"/>
        </w:rPr>
      </w:pPr>
      <w:r>
        <w:rPr>
          <w:rFonts w:ascii="Arial" w:hAnsi="Arial" w:cs="Arial"/>
          <w:sz w:val="18"/>
          <w:szCs w:val="18"/>
        </w:rPr>
        <w:t>IČO:                                                             00231185</w:t>
      </w:r>
    </w:p>
    <w:p w:rsidR="003B5F23" w:rsidRDefault="005D5AEB">
      <w:pPr>
        <w:tabs>
          <w:tab w:val="left" w:pos="3402"/>
        </w:tabs>
        <w:spacing w:line="276" w:lineRule="auto"/>
        <w:rPr>
          <w:rFonts w:ascii="Arial" w:hAnsi="Arial" w:cs="Arial"/>
          <w:sz w:val="18"/>
          <w:szCs w:val="18"/>
        </w:rPr>
      </w:pPr>
      <w:r>
        <w:rPr>
          <w:rFonts w:ascii="Arial" w:hAnsi="Arial" w:cs="Arial"/>
          <w:sz w:val="18"/>
          <w:szCs w:val="18"/>
        </w:rPr>
        <w:t>DIČ:                                                             CZ 00231185</w:t>
      </w:r>
    </w:p>
    <w:p w:rsidR="003B5F23" w:rsidRDefault="003B5F23">
      <w:pPr>
        <w:spacing w:line="276" w:lineRule="auto"/>
        <w:rPr>
          <w:rFonts w:ascii="Arial" w:hAnsi="Arial" w:cs="Arial"/>
          <w:sz w:val="18"/>
          <w:szCs w:val="18"/>
        </w:rPr>
      </w:pPr>
    </w:p>
    <w:p w:rsidR="003B5F23" w:rsidRDefault="005D5AEB">
      <w:pPr>
        <w:spacing w:line="276" w:lineRule="auto"/>
        <w:rPr>
          <w:rFonts w:ascii="Arial" w:hAnsi="Arial" w:cs="Arial"/>
          <w:sz w:val="18"/>
          <w:szCs w:val="18"/>
        </w:rPr>
      </w:pPr>
      <w:r>
        <w:rPr>
          <w:rFonts w:ascii="Arial" w:hAnsi="Arial" w:cs="Arial"/>
          <w:b/>
          <w:bCs/>
          <w:sz w:val="18"/>
          <w:szCs w:val="18"/>
        </w:rPr>
        <w:t xml:space="preserve">Zhotovitel: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p>
    <w:p w:rsidR="003B5F23" w:rsidRDefault="005D5AEB">
      <w:pPr>
        <w:spacing w:line="276" w:lineRule="auto"/>
        <w:ind w:left="993" w:hanging="993"/>
        <w:rPr>
          <w:rFonts w:ascii="Arial" w:hAnsi="Arial" w:cs="Arial"/>
          <w:sz w:val="18"/>
          <w:szCs w:val="18"/>
        </w:rPr>
      </w:pPr>
      <w:r>
        <w:rPr>
          <w:rFonts w:ascii="Arial" w:hAnsi="Arial" w:cs="Arial"/>
          <w:sz w:val="18"/>
          <w:szCs w:val="18"/>
        </w:rPr>
        <w:t xml:space="preserve">Odštěpný závod: </w:t>
      </w:r>
      <w:r>
        <w:rPr>
          <w:rFonts w:ascii="Arial" w:hAnsi="Arial" w:cs="Arial"/>
          <w:sz w:val="18"/>
          <w:szCs w:val="18"/>
        </w:rPr>
        <w:tab/>
      </w:r>
      <w:r>
        <w:rPr>
          <w:rFonts w:ascii="Arial" w:hAnsi="Arial" w:cs="Arial"/>
          <w:sz w:val="18"/>
          <w:szCs w:val="18"/>
        </w:rPr>
        <w:tab/>
      </w:r>
      <w:r>
        <w:rPr>
          <w:rFonts w:ascii="Arial" w:hAnsi="Arial" w:cs="Arial"/>
          <w:sz w:val="18"/>
          <w:szCs w:val="18"/>
        </w:rPr>
        <w:tab/>
      </w:r>
    </w:p>
    <w:p w:rsidR="003B5F23" w:rsidRDefault="005D5AEB">
      <w:pPr>
        <w:spacing w:line="276" w:lineRule="auto"/>
        <w:rPr>
          <w:rFonts w:ascii="Arial" w:hAnsi="Arial" w:cs="Arial"/>
          <w:sz w:val="18"/>
          <w:szCs w:val="18"/>
        </w:rPr>
      </w:pPr>
      <w:r>
        <w:rPr>
          <w:rFonts w:ascii="Arial" w:hAnsi="Arial" w:cs="Arial"/>
          <w:sz w:val="18"/>
          <w:szCs w:val="18"/>
        </w:rPr>
        <w:t>se sídlem:</w:t>
      </w:r>
      <w:r>
        <w:rPr>
          <w:rFonts w:ascii="Arial" w:hAnsi="Arial" w:cs="Arial"/>
          <w:sz w:val="18"/>
          <w:szCs w:val="18"/>
        </w:rPr>
        <w:tab/>
      </w:r>
      <w:r>
        <w:rPr>
          <w:rFonts w:ascii="Arial" w:hAnsi="Arial" w:cs="Arial"/>
          <w:sz w:val="18"/>
          <w:szCs w:val="18"/>
        </w:rPr>
        <w:tab/>
      </w:r>
      <w:r>
        <w:rPr>
          <w:rFonts w:ascii="Arial" w:hAnsi="Arial" w:cs="Arial"/>
          <w:sz w:val="18"/>
          <w:szCs w:val="18"/>
        </w:rPr>
        <w:tab/>
      </w:r>
    </w:p>
    <w:p w:rsidR="003B5F23" w:rsidRDefault="005D5AEB">
      <w:pPr>
        <w:spacing w:line="276" w:lineRule="auto"/>
        <w:rPr>
          <w:rFonts w:ascii="Arial" w:hAnsi="Arial" w:cs="Arial"/>
          <w:sz w:val="18"/>
          <w:szCs w:val="18"/>
        </w:rPr>
      </w:pPr>
      <w:r>
        <w:rPr>
          <w:rFonts w:ascii="Arial" w:hAnsi="Arial" w:cs="Arial"/>
          <w:sz w:val="18"/>
          <w:szCs w:val="18"/>
        </w:rPr>
        <w:t>zapsaná v </w:t>
      </w:r>
    </w:p>
    <w:p w:rsidR="003B5F23" w:rsidRDefault="005D5AEB">
      <w:pPr>
        <w:tabs>
          <w:tab w:val="left" w:pos="3402"/>
        </w:tabs>
        <w:spacing w:line="276" w:lineRule="auto"/>
        <w:rPr>
          <w:rFonts w:ascii="Arial" w:hAnsi="Arial" w:cs="Arial"/>
          <w:sz w:val="18"/>
          <w:szCs w:val="18"/>
        </w:rPr>
      </w:pPr>
      <w:r>
        <w:rPr>
          <w:rFonts w:ascii="Arial" w:hAnsi="Arial" w:cs="Arial"/>
          <w:sz w:val="18"/>
          <w:szCs w:val="18"/>
        </w:rPr>
        <w:t xml:space="preserve">Zastoupení ve věcech smluvních:    </w:t>
      </w:r>
    </w:p>
    <w:p w:rsidR="003B5F23" w:rsidRDefault="005D5AEB">
      <w:pPr>
        <w:spacing w:line="276" w:lineRule="auto"/>
        <w:rPr>
          <w:rFonts w:ascii="Arial" w:hAnsi="Arial" w:cs="Arial"/>
          <w:sz w:val="18"/>
          <w:szCs w:val="18"/>
        </w:rPr>
      </w:pPr>
      <w:r>
        <w:rPr>
          <w:rFonts w:ascii="Arial" w:hAnsi="Arial" w:cs="Arial"/>
          <w:sz w:val="18"/>
          <w:szCs w:val="18"/>
        </w:rPr>
        <w:t xml:space="preserve">Tel., e-mail: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3B5F23" w:rsidRDefault="005D5AEB">
      <w:pPr>
        <w:spacing w:line="276" w:lineRule="auto"/>
        <w:rPr>
          <w:rFonts w:ascii="Arial" w:hAnsi="Arial" w:cs="Arial"/>
          <w:sz w:val="18"/>
          <w:szCs w:val="18"/>
        </w:rPr>
      </w:pPr>
      <w:r>
        <w:rPr>
          <w:rFonts w:ascii="Arial" w:hAnsi="Arial" w:cs="Arial"/>
          <w:sz w:val="18"/>
          <w:szCs w:val="18"/>
        </w:rPr>
        <w:t>Zastoupení ve věcech technických:</w:t>
      </w:r>
      <w:r>
        <w:rPr>
          <w:rFonts w:ascii="Arial" w:hAnsi="Arial" w:cs="Arial"/>
          <w:sz w:val="18"/>
          <w:szCs w:val="18"/>
        </w:rPr>
        <w:tab/>
      </w:r>
    </w:p>
    <w:p w:rsidR="003B5F23" w:rsidRDefault="005D5AEB">
      <w:pPr>
        <w:spacing w:line="276" w:lineRule="auto"/>
        <w:rPr>
          <w:rFonts w:ascii="Arial" w:hAnsi="Arial" w:cs="Arial"/>
          <w:sz w:val="18"/>
          <w:szCs w:val="18"/>
        </w:rPr>
      </w:pPr>
      <w:r>
        <w:rPr>
          <w:rFonts w:ascii="Arial" w:hAnsi="Arial" w:cs="Arial"/>
          <w:sz w:val="18"/>
          <w:szCs w:val="18"/>
        </w:rPr>
        <w:t>Tel., e-mail:</w:t>
      </w:r>
      <w:r>
        <w:rPr>
          <w:rFonts w:ascii="Arial" w:hAnsi="Arial" w:cs="Arial"/>
          <w:sz w:val="18"/>
          <w:szCs w:val="18"/>
        </w:rPr>
        <w:tab/>
      </w:r>
      <w:r>
        <w:rPr>
          <w:rFonts w:ascii="Arial" w:hAnsi="Arial" w:cs="Arial"/>
          <w:sz w:val="18"/>
          <w:szCs w:val="18"/>
        </w:rPr>
        <w:tab/>
      </w:r>
      <w:r>
        <w:rPr>
          <w:rFonts w:ascii="Arial" w:hAnsi="Arial" w:cs="Arial"/>
          <w:sz w:val="18"/>
          <w:szCs w:val="18"/>
        </w:rPr>
        <w:tab/>
      </w:r>
    </w:p>
    <w:p w:rsidR="003B5F23" w:rsidRDefault="005D5AEB">
      <w:pPr>
        <w:spacing w:line="276" w:lineRule="auto"/>
        <w:rPr>
          <w:rFonts w:ascii="Arial" w:hAnsi="Arial" w:cs="Arial"/>
          <w:sz w:val="18"/>
          <w:szCs w:val="18"/>
        </w:rPr>
      </w:pPr>
      <w:r>
        <w:rPr>
          <w:rFonts w:ascii="Arial" w:hAnsi="Arial" w:cs="Arial"/>
          <w:sz w:val="18"/>
          <w:szCs w:val="18"/>
        </w:rPr>
        <w:t>Bankovní spojení:</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3B5F23" w:rsidRDefault="005D5AEB">
      <w:pPr>
        <w:spacing w:line="276" w:lineRule="auto"/>
        <w:rPr>
          <w:rFonts w:ascii="Arial" w:hAnsi="Arial" w:cs="Arial"/>
          <w:sz w:val="18"/>
          <w:szCs w:val="18"/>
        </w:rPr>
      </w:pPr>
      <w:r>
        <w:rPr>
          <w:rFonts w:ascii="Arial" w:hAnsi="Arial" w:cs="Arial"/>
          <w:sz w:val="18"/>
          <w:szCs w:val="18"/>
        </w:rPr>
        <w:t>Číslo účtu:</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3B5F23" w:rsidRDefault="005D5AEB">
      <w:pPr>
        <w:tabs>
          <w:tab w:val="left" w:pos="3402"/>
        </w:tabs>
        <w:spacing w:line="276" w:lineRule="auto"/>
        <w:rPr>
          <w:rFonts w:ascii="Arial" w:hAnsi="Arial" w:cs="Arial"/>
          <w:sz w:val="18"/>
          <w:szCs w:val="18"/>
        </w:rPr>
      </w:pPr>
      <w:r>
        <w:rPr>
          <w:rFonts w:ascii="Arial" w:hAnsi="Arial" w:cs="Arial"/>
          <w:sz w:val="18"/>
          <w:szCs w:val="18"/>
        </w:rPr>
        <w:t xml:space="preserve">IČO:                                                                                                    </w:t>
      </w:r>
    </w:p>
    <w:p w:rsidR="003B5F23" w:rsidRDefault="005D5AEB">
      <w:pPr>
        <w:spacing w:line="276" w:lineRule="auto"/>
        <w:rPr>
          <w:rFonts w:ascii="Arial" w:hAnsi="Arial" w:cs="Arial"/>
        </w:rPr>
      </w:pPr>
      <w:r>
        <w:rPr>
          <w:rFonts w:ascii="Arial" w:hAnsi="Arial" w:cs="Arial"/>
          <w:sz w:val="18"/>
          <w:szCs w:val="18"/>
        </w:rPr>
        <w:t>DIČ:</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b/>
          <w:sz w:val="18"/>
          <w:szCs w:val="18"/>
        </w:rPr>
        <w:t xml:space="preserve">    </w:t>
      </w:r>
      <w:r>
        <w:rPr>
          <w:rFonts w:ascii="Arial" w:hAnsi="Arial" w:cs="Arial"/>
          <w:b/>
        </w:rPr>
        <w:t xml:space="preserve">                                   </w:t>
      </w:r>
    </w:p>
    <w:p w:rsidR="003B5F23" w:rsidRDefault="003B5F23">
      <w:pPr>
        <w:spacing w:line="276" w:lineRule="auto"/>
        <w:rPr>
          <w:rFonts w:ascii="Arial" w:hAnsi="Arial" w:cs="Arial"/>
        </w:rPr>
      </w:pPr>
    </w:p>
    <w:p w:rsidR="003B5F23" w:rsidRDefault="005D5AEB">
      <w:pPr>
        <w:tabs>
          <w:tab w:val="left" w:pos="2160"/>
        </w:tabs>
        <w:spacing w:line="276" w:lineRule="auto"/>
        <w:jc w:val="center"/>
        <w:rPr>
          <w:rFonts w:ascii="Arial" w:hAnsi="Arial" w:cs="Arial"/>
          <w:sz w:val="18"/>
          <w:szCs w:val="18"/>
        </w:rPr>
      </w:pPr>
      <w:r>
        <w:rPr>
          <w:rFonts w:ascii="Arial" w:hAnsi="Arial" w:cs="Arial"/>
          <w:sz w:val="18"/>
          <w:szCs w:val="18"/>
        </w:rPr>
        <w:t>uzavírají smlouvu o dílo, kterou se zhotovitel zavazuje k provedení díla v rozsahu vymezeném předmětem smlouvy a objednatel se zavazuje k jeho převzetí a k zaplacení sjednané ceny za jeho provedení.</w:t>
      </w:r>
    </w:p>
    <w:p w:rsidR="003B5F23" w:rsidRDefault="003B5F23">
      <w:pPr>
        <w:spacing w:line="276" w:lineRule="auto"/>
        <w:rPr>
          <w:rFonts w:ascii="Arial" w:hAnsi="Arial" w:cs="Arial"/>
          <w:sz w:val="18"/>
          <w:szCs w:val="18"/>
        </w:rPr>
      </w:pPr>
    </w:p>
    <w:p w:rsidR="003B5F23" w:rsidRDefault="005D5AEB">
      <w:pPr>
        <w:tabs>
          <w:tab w:val="left" w:pos="2160"/>
        </w:tabs>
        <w:spacing w:line="276" w:lineRule="auto"/>
        <w:jc w:val="center"/>
        <w:rPr>
          <w:rFonts w:ascii="Arial" w:hAnsi="Arial" w:cs="Arial"/>
          <w:b/>
          <w:sz w:val="18"/>
          <w:szCs w:val="18"/>
        </w:rPr>
      </w:pPr>
      <w:r>
        <w:rPr>
          <w:rFonts w:ascii="Arial" w:hAnsi="Arial" w:cs="Arial"/>
          <w:b/>
          <w:sz w:val="18"/>
          <w:szCs w:val="18"/>
        </w:rPr>
        <w:t>Článek II.</w:t>
      </w:r>
    </w:p>
    <w:p w:rsidR="003B5F23" w:rsidRDefault="005D5AEB">
      <w:pPr>
        <w:tabs>
          <w:tab w:val="left" w:pos="2160"/>
          <w:tab w:val="left" w:pos="6048"/>
        </w:tabs>
        <w:spacing w:line="276" w:lineRule="auto"/>
        <w:jc w:val="center"/>
        <w:rPr>
          <w:rFonts w:ascii="Arial" w:hAnsi="Arial" w:cs="Arial"/>
          <w:sz w:val="18"/>
          <w:szCs w:val="18"/>
        </w:rPr>
      </w:pPr>
      <w:r>
        <w:rPr>
          <w:rFonts w:ascii="Arial" w:hAnsi="Arial" w:cs="Arial"/>
          <w:b/>
          <w:sz w:val="18"/>
          <w:szCs w:val="18"/>
        </w:rPr>
        <w:t>Předmět plnění a účel smlouvy</w:t>
      </w:r>
    </w:p>
    <w:p w:rsidR="003B5F23" w:rsidRDefault="005D5AEB">
      <w:pPr>
        <w:numPr>
          <w:ilvl w:val="1"/>
          <w:numId w:val="1"/>
        </w:numPr>
        <w:spacing w:line="276" w:lineRule="auto"/>
        <w:ind w:left="567"/>
        <w:jc w:val="both"/>
        <w:rPr>
          <w:rFonts w:ascii="Arial" w:hAnsi="Arial" w:cs="Arial"/>
          <w:sz w:val="18"/>
          <w:szCs w:val="18"/>
        </w:rPr>
      </w:pPr>
      <w:r>
        <w:rPr>
          <w:rFonts w:ascii="Arial" w:hAnsi="Arial" w:cs="Arial"/>
          <w:sz w:val="18"/>
          <w:szCs w:val="18"/>
        </w:rPr>
        <w:t>Účelem smlouvy je realizace stavebních úprav pro zvýšení kapacity víceúčelového prostoru pro kulturu  K8 v Kazínské ulici ve Velké Chuchli.</w:t>
      </w:r>
    </w:p>
    <w:p w:rsidR="003B5F23" w:rsidRDefault="005D5AEB">
      <w:pPr>
        <w:numPr>
          <w:ilvl w:val="1"/>
          <w:numId w:val="1"/>
        </w:numPr>
        <w:spacing w:line="276" w:lineRule="auto"/>
        <w:ind w:left="567"/>
        <w:jc w:val="both"/>
        <w:rPr>
          <w:rFonts w:hint="eastAsia"/>
          <w:sz w:val="18"/>
          <w:szCs w:val="18"/>
        </w:rPr>
      </w:pPr>
      <w:r>
        <w:rPr>
          <w:rFonts w:ascii="Arial" w:hAnsi="Arial" w:cs="Arial"/>
          <w:sz w:val="18"/>
          <w:szCs w:val="18"/>
        </w:rPr>
        <w:t>Předmět plnění zhotovitele zahrnuje provedení veškerých stavebních úprav vymezených v dokumentaci ke smlouvě dle článku II. odstavce 2.3. této smlouvy.</w:t>
      </w:r>
    </w:p>
    <w:p w:rsidR="003B5F23" w:rsidRDefault="005D5AEB">
      <w:pPr>
        <w:pStyle w:val="Zkladntext21"/>
        <w:numPr>
          <w:ilvl w:val="1"/>
          <w:numId w:val="1"/>
        </w:numPr>
        <w:tabs>
          <w:tab w:val="clear" w:pos="709"/>
          <w:tab w:val="clear" w:pos="2160"/>
          <w:tab w:val="clear" w:pos="3456"/>
        </w:tabs>
        <w:spacing w:line="276" w:lineRule="auto"/>
        <w:ind w:left="567"/>
        <w:rPr>
          <w:sz w:val="18"/>
          <w:szCs w:val="18"/>
        </w:rPr>
      </w:pPr>
      <w:r>
        <w:rPr>
          <w:sz w:val="18"/>
          <w:szCs w:val="18"/>
        </w:rPr>
        <w:t>Dokumentace ke smlouvě (dále společně i jen „projektová dokumentace“) je:</w:t>
      </w:r>
    </w:p>
    <w:p w:rsidR="003B5F23" w:rsidRDefault="005D5AEB">
      <w:pPr>
        <w:pStyle w:val="Zkladntext21"/>
        <w:numPr>
          <w:ilvl w:val="2"/>
          <w:numId w:val="1"/>
        </w:numPr>
        <w:tabs>
          <w:tab w:val="clear" w:pos="709"/>
          <w:tab w:val="clear" w:pos="2160"/>
          <w:tab w:val="clear" w:pos="3456"/>
        </w:tabs>
        <w:spacing w:line="276" w:lineRule="auto"/>
        <w:ind w:left="1134"/>
        <w:rPr>
          <w:sz w:val="18"/>
          <w:szCs w:val="18"/>
        </w:rPr>
      </w:pPr>
      <w:r>
        <w:rPr>
          <w:sz w:val="18"/>
          <w:szCs w:val="18"/>
        </w:rPr>
        <w:t xml:space="preserve">Projektová dokumentace zpracovaná Projekčním atelierem TRIO, Na Víru 139, Lety, 25229 Dobřichovice hlavní </w:t>
      </w:r>
      <w:proofErr w:type="spellStart"/>
      <w:r>
        <w:rPr>
          <w:sz w:val="18"/>
          <w:szCs w:val="18"/>
        </w:rPr>
        <w:t>projekktant</w:t>
      </w:r>
      <w:proofErr w:type="spellEnd"/>
      <w:r>
        <w:rPr>
          <w:sz w:val="18"/>
          <w:szCs w:val="18"/>
        </w:rPr>
        <w:t xml:space="preserve"> Ing. Helena Jiráková ČKAIT 0000719</w:t>
      </w:r>
    </w:p>
    <w:p w:rsidR="003B5F23" w:rsidRDefault="005D5AEB">
      <w:pPr>
        <w:pStyle w:val="Zkladntext21"/>
        <w:numPr>
          <w:ilvl w:val="2"/>
          <w:numId w:val="1"/>
        </w:numPr>
        <w:tabs>
          <w:tab w:val="clear" w:pos="709"/>
          <w:tab w:val="clear" w:pos="2160"/>
          <w:tab w:val="clear" w:pos="3456"/>
        </w:tabs>
        <w:spacing w:line="276" w:lineRule="auto"/>
        <w:ind w:left="1134"/>
        <w:rPr>
          <w:sz w:val="18"/>
          <w:szCs w:val="18"/>
        </w:rPr>
      </w:pPr>
      <w:r>
        <w:rPr>
          <w:sz w:val="18"/>
          <w:szCs w:val="18"/>
        </w:rPr>
        <w:t>Nabídka zhotovitele ze dne……… zpracovaná firmou ……………………………………………………… na základě projektové dokumentace uvedené v čl. 2.3.1 jejíž položkový rozpočet tvoří přílohu č. 1 této smlouvy</w:t>
      </w:r>
      <w:r>
        <w:rPr>
          <w:sz w:val="20"/>
        </w:rPr>
        <w:t>.</w:t>
      </w:r>
    </w:p>
    <w:p w:rsidR="003B5F23" w:rsidRDefault="005D5AEB">
      <w:pPr>
        <w:pStyle w:val="Zkladntext21"/>
        <w:numPr>
          <w:ilvl w:val="2"/>
          <w:numId w:val="1"/>
        </w:numPr>
        <w:tabs>
          <w:tab w:val="clear" w:pos="709"/>
          <w:tab w:val="clear" w:pos="2160"/>
          <w:tab w:val="clear" w:pos="3456"/>
        </w:tabs>
        <w:spacing w:line="276" w:lineRule="auto"/>
        <w:ind w:left="1134"/>
        <w:rPr>
          <w:sz w:val="18"/>
          <w:szCs w:val="18"/>
        </w:rPr>
      </w:pPr>
      <w:r>
        <w:rPr>
          <w:sz w:val="18"/>
          <w:szCs w:val="18"/>
        </w:rPr>
        <w:t>Stavební povolení či jiný dokument obsahující podmínky provádění díla vydaný či aprobovaný příslušným stavebním úřadem, včetně veškerých vyjádření a stanovisek orgánů veřejné správy a dalších dotčených subjektů, které byly příslušnému stavebnímu úřadu v této souvislosti předkládány.</w:t>
      </w:r>
    </w:p>
    <w:p w:rsidR="003B5F23" w:rsidRDefault="005D5AEB">
      <w:pPr>
        <w:pStyle w:val="Zkladntext21"/>
        <w:numPr>
          <w:ilvl w:val="1"/>
          <w:numId w:val="1"/>
        </w:numPr>
        <w:tabs>
          <w:tab w:val="clear" w:pos="709"/>
          <w:tab w:val="clear" w:pos="2160"/>
          <w:tab w:val="clear" w:pos="3456"/>
        </w:tabs>
        <w:spacing w:line="276" w:lineRule="auto"/>
        <w:ind w:left="567"/>
        <w:rPr>
          <w:sz w:val="18"/>
          <w:szCs w:val="18"/>
          <w:lang w:eastAsia="cs-CZ"/>
        </w:rPr>
      </w:pPr>
      <w:r>
        <w:rPr>
          <w:sz w:val="18"/>
          <w:szCs w:val="18"/>
        </w:rPr>
        <w:t>Předmět díla dále zahrnuje zejména:</w:t>
      </w:r>
    </w:p>
    <w:p w:rsidR="003B5F23" w:rsidRDefault="005D5AEB">
      <w:pPr>
        <w:numPr>
          <w:ilvl w:val="0"/>
          <w:numId w:val="2"/>
        </w:numPr>
        <w:suppressAutoHyphens w:val="0"/>
        <w:jc w:val="both"/>
        <w:rPr>
          <w:rFonts w:ascii="Arial" w:hAnsi="Arial" w:cs="Arial"/>
          <w:sz w:val="18"/>
          <w:szCs w:val="18"/>
        </w:rPr>
      </w:pPr>
      <w:r>
        <w:rPr>
          <w:rFonts w:ascii="Arial" w:hAnsi="Arial" w:cs="Arial"/>
          <w:sz w:val="18"/>
          <w:szCs w:val="18"/>
          <w:lang w:eastAsia="cs-CZ"/>
        </w:rPr>
        <w:t>Zajištění kompletní a řádné realizace stavby dle projektové dokumentace.</w:t>
      </w:r>
    </w:p>
    <w:p w:rsidR="003B5F23" w:rsidRDefault="005D5AEB">
      <w:pPr>
        <w:numPr>
          <w:ilvl w:val="0"/>
          <w:numId w:val="2"/>
        </w:numPr>
        <w:suppressAutoHyphens w:val="0"/>
        <w:jc w:val="both"/>
        <w:rPr>
          <w:rFonts w:ascii="Arial" w:hAnsi="Arial" w:cs="Arial"/>
          <w:sz w:val="18"/>
          <w:szCs w:val="18"/>
        </w:rPr>
      </w:pPr>
      <w:r>
        <w:rPr>
          <w:rFonts w:ascii="Arial" w:hAnsi="Arial" w:cs="Arial"/>
          <w:sz w:val="18"/>
          <w:szCs w:val="18"/>
        </w:rPr>
        <w:lastRenderedPageBreak/>
        <w:t xml:space="preserve">Zajištění a provedení všech zkoušek, revizí a testů dle ČSN včetně vypracování příslušných protokolů.  </w:t>
      </w:r>
    </w:p>
    <w:p w:rsidR="003B5F23" w:rsidRDefault="005D5AEB">
      <w:pPr>
        <w:numPr>
          <w:ilvl w:val="0"/>
          <w:numId w:val="2"/>
        </w:numPr>
        <w:suppressAutoHyphens w:val="0"/>
        <w:jc w:val="both"/>
        <w:rPr>
          <w:rFonts w:ascii="Arial" w:hAnsi="Arial" w:cs="Arial"/>
          <w:sz w:val="18"/>
          <w:szCs w:val="18"/>
        </w:rPr>
      </w:pPr>
      <w:r>
        <w:rPr>
          <w:rFonts w:ascii="Arial" w:hAnsi="Arial" w:cs="Arial"/>
          <w:sz w:val="18"/>
          <w:szCs w:val="18"/>
        </w:rPr>
        <w:t>Zajištění bezpečnosti práce a ochrany životního prostředí v místech dotčených stavbou a s tím související dodržování pravidel BOZP a požární ochrany.</w:t>
      </w:r>
    </w:p>
    <w:p w:rsidR="003B5F23" w:rsidRDefault="005D5AEB">
      <w:pPr>
        <w:numPr>
          <w:ilvl w:val="0"/>
          <w:numId w:val="2"/>
        </w:numPr>
        <w:suppressAutoHyphens w:val="0"/>
        <w:jc w:val="both"/>
        <w:rPr>
          <w:rFonts w:ascii="Arial" w:hAnsi="Arial" w:cs="Arial"/>
          <w:sz w:val="18"/>
          <w:szCs w:val="18"/>
        </w:rPr>
      </w:pPr>
      <w:r>
        <w:rPr>
          <w:rFonts w:ascii="Arial" w:hAnsi="Arial" w:cs="Arial"/>
          <w:sz w:val="18"/>
          <w:szCs w:val="18"/>
        </w:rPr>
        <w:t xml:space="preserve">Vybudovaní, provozování, udržování a následné vyklizení zařízení staveniště, včetně oplocení staveniště, pokud bude zapotřebí. </w:t>
      </w:r>
    </w:p>
    <w:p w:rsidR="003B5F23" w:rsidRDefault="005D5AEB">
      <w:pPr>
        <w:numPr>
          <w:ilvl w:val="0"/>
          <w:numId w:val="2"/>
        </w:numPr>
        <w:suppressAutoHyphens w:val="0"/>
        <w:jc w:val="both"/>
        <w:rPr>
          <w:rFonts w:ascii="Arial" w:hAnsi="Arial" w:cs="Arial"/>
          <w:sz w:val="18"/>
          <w:szCs w:val="18"/>
        </w:rPr>
      </w:pPr>
      <w:r>
        <w:rPr>
          <w:rFonts w:ascii="Arial" w:hAnsi="Arial" w:cs="Arial"/>
          <w:sz w:val="18"/>
          <w:szCs w:val="18"/>
        </w:rPr>
        <w:t>Odvoz a likvidace či uložení veškerých odpadů a dalších materiálů vzniklých při provádění díla, včetně odvozu a uložení přebytečné zeminy.</w:t>
      </w:r>
    </w:p>
    <w:p w:rsidR="003B5F23" w:rsidRDefault="005D5AEB">
      <w:pPr>
        <w:numPr>
          <w:ilvl w:val="0"/>
          <w:numId w:val="2"/>
        </w:numPr>
        <w:suppressAutoHyphens w:val="0"/>
        <w:jc w:val="both"/>
        <w:rPr>
          <w:rFonts w:ascii="Arial" w:hAnsi="Arial" w:cs="Arial"/>
          <w:sz w:val="18"/>
          <w:szCs w:val="18"/>
        </w:rPr>
      </w:pPr>
      <w:r>
        <w:rPr>
          <w:rFonts w:ascii="Arial" w:hAnsi="Arial" w:cs="Arial"/>
          <w:sz w:val="18"/>
          <w:szCs w:val="18"/>
        </w:rPr>
        <w:t>Provedení všech úkonů potřebných pro uvedení stavby do provozu a poskytnutí potřebné součinnosti s kolaudací díla.</w:t>
      </w:r>
    </w:p>
    <w:p w:rsidR="003B5F23" w:rsidRDefault="005D5AEB">
      <w:pPr>
        <w:numPr>
          <w:ilvl w:val="0"/>
          <w:numId w:val="2"/>
        </w:numPr>
        <w:suppressAutoHyphens w:val="0"/>
        <w:jc w:val="both"/>
        <w:rPr>
          <w:rFonts w:ascii="Arial" w:hAnsi="Arial" w:cs="Arial"/>
          <w:sz w:val="18"/>
          <w:szCs w:val="18"/>
        </w:rPr>
      </w:pPr>
      <w:r>
        <w:rPr>
          <w:rFonts w:ascii="Arial" w:hAnsi="Arial" w:cs="Arial"/>
          <w:sz w:val="18"/>
          <w:szCs w:val="18"/>
        </w:rPr>
        <w:t>Zajištění všech předepsaných revizních zpráv a dokumentů, vystavení prohlášení o shodě, zajištění atestů, certifikátů a osvědčení o jakosti k vybraným druhům materiálů, strojů a zařízení zabudovaným do stavby a dodaným zhotovitelem, a jejich předání objednateli současně s předáním díla.</w:t>
      </w:r>
    </w:p>
    <w:p w:rsidR="003B5F23" w:rsidRDefault="005D5AEB">
      <w:pPr>
        <w:numPr>
          <w:ilvl w:val="0"/>
          <w:numId w:val="2"/>
        </w:numPr>
        <w:suppressAutoHyphens w:val="0"/>
        <w:jc w:val="both"/>
        <w:rPr>
          <w:rFonts w:hint="eastAsia"/>
          <w:sz w:val="18"/>
          <w:szCs w:val="18"/>
        </w:rPr>
      </w:pPr>
      <w:r>
        <w:rPr>
          <w:rFonts w:ascii="Arial" w:hAnsi="Arial" w:cs="Arial"/>
          <w:sz w:val="18"/>
          <w:szCs w:val="18"/>
        </w:rPr>
        <w:t>Vyhotovení dokumentace skutečného provedení stavby a jejich předání objednateli současně s předáním díla.</w:t>
      </w:r>
    </w:p>
    <w:p w:rsidR="003B5F23" w:rsidRDefault="005D5AEB">
      <w:pPr>
        <w:pStyle w:val="Zkladntext21"/>
        <w:numPr>
          <w:ilvl w:val="1"/>
          <w:numId w:val="1"/>
        </w:numPr>
        <w:tabs>
          <w:tab w:val="clear" w:pos="709"/>
          <w:tab w:val="clear" w:pos="2160"/>
          <w:tab w:val="clear" w:pos="3456"/>
        </w:tabs>
        <w:spacing w:line="276" w:lineRule="auto"/>
        <w:ind w:left="567"/>
        <w:rPr>
          <w:color w:val="000000"/>
          <w:sz w:val="18"/>
          <w:szCs w:val="18"/>
        </w:rPr>
      </w:pPr>
      <w:r>
        <w:rPr>
          <w:sz w:val="18"/>
          <w:szCs w:val="18"/>
        </w:rPr>
        <w:t xml:space="preserve">Součástí díla jsou i práce neuvedené v podkladech předaných objednatelem zhotoviteli, které se však v průběhu stavby ukážou jako nezbytné k řádnému provedení předmětu díla a které kvalifikovaný a kompetentní zhotovitel měl a mohl předvídat. </w:t>
      </w:r>
    </w:p>
    <w:p w:rsidR="003B5F23" w:rsidRDefault="005D5AEB">
      <w:pPr>
        <w:pStyle w:val="Zkladntext21"/>
        <w:numPr>
          <w:ilvl w:val="1"/>
          <w:numId w:val="1"/>
        </w:numPr>
        <w:tabs>
          <w:tab w:val="clear" w:pos="709"/>
          <w:tab w:val="clear" w:pos="2160"/>
          <w:tab w:val="clear" w:pos="3456"/>
        </w:tabs>
        <w:spacing w:line="276" w:lineRule="auto"/>
        <w:ind w:left="567"/>
        <w:rPr>
          <w:color w:val="000000"/>
          <w:sz w:val="18"/>
          <w:szCs w:val="18"/>
        </w:rPr>
      </w:pPr>
      <w:r>
        <w:rPr>
          <w:color w:val="000000"/>
          <w:sz w:val="18"/>
          <w:szCs w:val="18"/>
        </w:rPr>
        <w:t>Zhotovitel se rovněž zavazuje provést takové práce, které vyplynou z požadavků objednatele v průběhu výstavby, případně ze závěrů přejímacího řízení (vícepráce). Pokud taková změna díla bude mít vliv na jeho cenu, bude tato upravena postupem dle čl. IV. této smlouvy. Víceprací není odstraňování vad a nedodělků. Zhotovitel bere na vědomí a souhlasí s právem objednatele jednostranně písemným sdělením zmenšit kdykoli v průběhu provádění díla jeho rozsah (méněpráce), což automaticky povede k adekvátnímu snížení ceny díla ve smyslu rozpočtu. V takovém případě nemá zhotovitel vůči objednateli nárok na náhradu škody, která mu vznikla v souvislosti se zmenšením rozsahu díla.</w:t>
      </w:r>
    </w:p>
    <w:p w:rsidR="003B5F23" w:rsidRDefault="005D5AEB">
      <w:pPr>
        <w:pStyle w:val="Zkladntext21"/>
        <w:numPr>
          <w:ilvl w:val="1"/>
          <w:numId w:val="1"/>
        </w:numPr>
        <w:tabs>
          <w:tab w:val="clear" w:pos="709"/>
          <w:tab w:val="clear" w:pos="2160"/>
          <w:tab w:val="clear" w:pos="3456"/>
        </w:tabs>
        <w:spacing w:line="276" w:lineRule="auto"/>
        <w:ind w:left="567"/>
        <w:rPr>
          <w:color w:val="000000"/>
          <w:sz w:val="18"/>
          <w:szCs w:val="18"/>
        </w:rPr>
      </w:pPr>
      <w:r>
        <w:rPr>
          <w:color w:val="000000"/>
          <w:sz w:val="18"/>
          <w:szCs w:val="18"/>
        </w:rPr>
        <w:t>Zhotovitel je v rámci svého plnění zavázán zajistit koordinaci svých prací a jejich návaznost na případné dodávky třetích stran. Zároveň je povinen v případě, že plánovaným pracím brání překážky, pokračovat v jiných pracích na díle tak, aby bylo minimalizováno celkové prodlení s realizací díla, je-li to technicky možné.</w:t>
      </w:r>
    </w:p>
    <w:p w:rsidR="003B5F23" w:rsidRDefault="005D5AEB">
      <w:pPr>
        <w:pStyle w:val="Zkladntext21"/>
        <w:numPr>
          <w:ilvl w:val="1"/>
          <w:numId w:val="1"/>
        </w:numPr>
        <w:tabs>
          <w:tab w:val="clear" w:pos="709"/>
          <w:tab w:val="clear" w:pos="2160"/>
          <w:tab w:val="clear" w:pos="3456"/>
        </w:tabs>
        <w:spacing w:line="276" w:lineRule="auto"/>
        <w:ind w:left="567"/>
        <w:rPr>
          <w:color w:val="000000"/>
          <w:sz w:val="18"/>
          <w:szCs w:val="18"/>
        </w:rPr>
      </w:pPr>
      <w:r>
        <w:rPr>
          <w:color w:val="000000"/>
          <w:sz w:val="18"/>
          <w:szCs w:val="18"/>
        </w:rPr>
        <w:t xml:space="preserve">Zhotovitel se zavazuje provést dílo podle projektové dokumentace, platných závazných norem a předpisů a případných pokynů objednatele tak, aby sloužilo k určenému účelu. V případě, že pro konkrétní součást díla není stanoven způsob provedení či charakteristika v podkladech podle čl. 2.3 ani platnými závaznými normami a předpisy, jsou pro provedení takové součásti díla závazné normy Evropských společenství (EN) a při jejich absenci české normy (ČSN). </w:t>
      </w:r>
    </w:p>
    <w:p w:rsidR="003B5F23" w:rsidRDefault="005D5AEB">
      <w:pPr>
        <w:pStyle w:val="Zkladntext21"/>
        <w:numPr>
          <w:ilvl w:val="1"/>
          <w:numId w:val="1"/>
        </w:numPr>
        <w:tabs>
          <w:tab w:val="clear" w:pos="709"/>
          <w:tab w:val="clear" w:pos="2160"/>
          <w:tab w:val="clear" w:pos="3456"/>
        </w:tabs>
        <w:spacing w:line="276" w:lineRule="auto"/>
        <w:ind w:left="567"/>
        <w:rPr>
          <w:b/>
          <w:sz w:val="18"/>
          <w:szCs w:val="18"/>
        </w:rPr>
      </w:pPr>
      <w:r>
        <w:rPr>
          <w:color w:val="000000"/>
          <w:sz w:val="18"/>
          <w:szCs w:val="18"/>
        </w:rPr>
        <w:t>Smluvní strany výslovně sjednávají, že na vztah mezi nimi založený touto smlouvou se neuplatňují žádné obchodní podmínky zhotovitele, a to i kdyby na ně zhotovitel odkazoval na svých fakturách či jiných obchodních listinách.</w:t>
      </w:r>
    </w:p>
    <w:p w:rsidR="003B5F23" w:rsidRDefault="003B5F23">
      <w:pPr>
        <w:tabs>
          <w:tab w:val="left" w:pos="2160"/>
        </w:tabs>
        <w:spacing w:line="276" w:lineRule="auto"/>
        <w:jc w:val="center"/>
        <w:rPr>
          <w:rFonts w:ascii="Arial" w:hAnsi="Arial" w:cs="Arial"/>
          <w:b/>
          <w:sz w:val="18"/>
          <w:szCs w:val="18"/>
        </w:rPr>
      </w:pPr>
    </w:p>
    <w:p w:rsidR="003B5F23" w:rsidRDefault="003B5F23">
      <w:pPr>
        <w:tabs>
          <w:tab w:val="left" w:pos="2160"/>
        </w:tabs>
        <w:spacing w:line="276" w:lineRule="auto"/>
        <w:jc w:val="center"/>
        <w:rPr>
          <w:rFonts w:ascii="Arial" w:hAnsi="Arial" w:cs="Arial"/>
          <w:b/>
          <w:sz w:val="18"/>
          <w:szCs w:val="18"/>
        </w:rPr>
      </w:pPr>
    </w:p>
    <w:p w:rsidR="003B5F23" w:rsidRDefault="003B5F23">
      <w:pPr>
        <w:tabs>
          <w:tab w:val="left" w:pos="2160"/>
        </w:tabs>
        <w:spacing w:line="276" w:lineRule="auto"/>
        <w:jc w:val="center"/>
        <w:rPr>
          <w:rFonts w:ascii="Arial" w:hAnsi="Arial" w:cs="Arial"/>
          <w:b/>
          <w:sz w:val="18"/>
          <w:szCs w:val="18"/>
        </w:rPr>
      </w:pPr>
    </w:p>
    <w:p w:rsidR="003B5F23" w:rsidRDefault="005D5AEB">
      <w:pPr>
        <w:tabs>
          <w:tab w:val="left" w:pos="2160"/>
        </w:tabs>
        <w:spacing w:line="276" w:lineRule="auto"/>
        <w:jc w:val="center"/>
        <w:rPr>
          <w:rFonts w:ascii="Arial" w:hAnsi="Arial" w:cs="Arial"/>
          <w:b/>
          <w:sz w:val="18"/>
          <w:szCs w:val="18"/>
        </w:rPr>
      </w:pPr>
      <w:r>
        <w:rPr>
          <w:rFonts w:ascii="Arial" w:hAnsi="Arial" w:cs="Arial"/>
          <w:b/>
          <w:sz w:val="18"/>
          <w:szCs w:val="18"/>
        </w:rPr>
        <w:t>Článek III.</w:t>
      </w:r>
    </w:p>
    <w:p w:rsidR="003B5F23" w:rsidRDefault="005D5AEB">
      <w:pPr>
        <w:tabs>
          <w:tab w:val="left" w:pos="2160"/>
          <w:tab w:val="left" w:pos="7056"/>
          <w:tab w:val="left" w:pos="7632"/>
        </w:tabs>
        <w:spacing w:line="276" w:lineRule="auto"/>
        <w:jc w:val="center"/>
        <w:rPr>
          <w:rFonts w:ascii="Arial" w:hAnsi="Arial" w:cs="Arial"/>
          <w:sz w:val="18"/>
          <w:szCs w:val="18"/>
        </w:rPr>
      </w:pPr>
      <w:r>
        <w:rPr>
          <w:rFonts w:ascii="Arial" w:hAnsi="Arial" w:cs="Arial"/>
          <w:b/>
          <w:sz w:val="18"/>
          <w:szCs w:val="18"/>
        </w:rPr>
        <w:t>Doba plnění</w:t>
      </w:r>
    </w:p>
    <w:p w:rsidR="003B5F23" w:rsidRDefault="005D5AEB">
      <w:pPr>
        <w:numPr>
          <w:ilvl w:val="1"/>
          <w:numId w:val="3"/>
        </w:numPr>
        <w:tabs>
          <w:tab w:val="left" w:pos="1701"/>
        </w:tabs>
        <w:spacing w:line="276" w:lineRule="auto"/>
        <w:ind w:left="567"/>
        <w:jc w:val="both"/>
        <w:rPr>
          <w:rFonts w:ascii="Arial" w:eastAsia="Arial" w:hAnsi="Arial" w:cs="Arial"/>
          <w:b/>
          <w:bCs/>
          <w:sz w:val="18"/>
          <w:szCs w:val="18"/>
        </w:rPr>
      </w:pPr>
      <w:r>
        <w:rPr>
          <w:rFonts w:ascii="Arial" w:hAnsi="Arial" w:cs="Arial"/>
          <w:sz w:val="18"/>
          <w:szCs w:val="18"/>
        </w:rPr>
        <w:t xml:space="preserve">Zhotovitel se zavazuje provést dílo tak, jak je specifikováno v článku II. této smlouvy v termínech:  </w:t>
      </w:r>
    </w:p>
    <w:p w:rsidR="003B5F23" w:rsidRDefault="005D5AEB">
      <w:pPr>
        <w:spacing w:line="276" w:lineRule="auto"/>
        <w:ind w:left="567" w:hanging="567"/>
        <w:jc w:val="both"/>
        <w:rPr>
          <w:rFonts w:ascii="Arial" w:eastAsia="Arial" w:hAnsi="Arial" w:cs="Arial"/>
          <w:b/>
          <w:bCs/>
          <w:sz w:val="18"/>
          <w:szCs w:val="18"/>
        </w:rPr>
      </w:pPr>
      <w:r>
        <w:rPr>
          <w:rFonts w:ascii="Arial" w:eastAsia="Arial" w:hAnsi="Arial" w:cs="Arial"/>
          <w:b/>
          <w:bCs/>
          <w:sz w:val="18"/>
          <w:szCs w:val="18"/>
        </w:rPr>
        <w:t xml:space="preserve">          </w:t>
      </w:r>
      <w:r>
        <w:rPr>
          <w:rFonts w:ascii="Arial" w:hAnsi="Arial" w:cs="Arial"/>
          <w:b/>
          <w:bCs/>
          <w:sz w:val="18"/>
          <w:szCs w:val="18"/>
        </w:rPr>
        <w:t>- zahájení stavebních prací</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p>
    <w:p w:rsidR="003B5F23" w:rsidRDefault="005D5AEB">
      <w:pPr>
        <w:tabs>
          <w:tab w:val="left" w:pos="1843"/>
          <w:tab w:val="left" w:pos="3294"/>
        </w:tabs>
        <w:spacing w:line="276" w:lineRule="auto"/>
        <w:ind w:left="567" w:hanging="567"/>
        <w:jc w:val="both"/>
        <w:rPr>
          <w:rFonts w:ascii="Arial" w:hAnsi="Arial" w:cs="Arial"/>
          <w:sz w:val="18"/>
          <w:szCs w:val="18"/>
        </w:rPr>
      </w:pPr>
      <w:r>
        <w:rPr>
          <w:rFonts w:ascii="Arial" w:eastAsia="Arial" w:hAnsi="Arial" w:cs="Arial"/>
          <w:b/>
          <w:bCs/>
          <w:sz w:val="18"/>
          <w:szCs w:val="18"/>
        </w:rPr>
        <w:t xml:space="preserve">          </w:t>
      </w:r>
      <w:r>
        <w:rPr>
          <w:rFonts w:ascii="Arial" w:hAnsi="Arial" w:cs="Arial"/>
          <w:b/>
          <w:bCs/>
          <w:sz w:val="18"/>
          <w:szCs w:val="18"/>
        </w:rPr>
        <w:t>- dokončení stavebních prací</w:t>
      </w:r>
      <w:r>
        <w:rPr>
          <w:rFonts w:ascii="Arial" w:hAnsi="Arial" w:cs="Arial"/>
          <w:b/>
          <w:bCs/>
          <w:sz w:val="18"/>
          <w:szCs w:val="18"/>
        </w:rPr>
        <w:tab/>
      </w:r>
      <w:r>
        <w:rPr>
          <w:rFonts w:ascii="Arial" w:hAnsi="Arial" w:cs="Arial"/>
          <w:b/>
          <w:bCs/>
          <w:sz w:val="18"/>
          <w:szCs w:val="18"/>
        </w:rPr>
        <w:tab/>
      </w:r>
    </w:p>
    <w:p w:rsidR="003B5F23" w:rsidRDefault="005D5AEB">
      <w:pPr>
        <w:tabs>
          <w:tab w:val="left" w:pos="1843"/>
          <w:tab w:val="left" w:pos="3294"/>
        </w:tabs>
        <w:spacing w:line="276" w:lineRule="auto"/>
        <w:ind w:left="567"/>
        <w:jc w:val="both"/>
        <w:rPr>
          <w:rFonts w:ascii="Arial" w:hAnsi="Arial" w:cs="Arial"/>
          <w:sz w:val="18"/>
          <w:szCs w:val="18"/>
        </w:rPr>
      </w:pPr>
      <w:r>
        <w:rPr>
          <w:rFonts w:ascii="Arial" w:hAnsi="Arial" w:cs="Arial"/>
          <w:sz w:val="18"/>
          <w:szCs w:val="18"/>
        </w:rPr>
        <w:t>Dnem zahájení díla je den předání staveniště zhotoviteli objednatelem. O předání staveniště bude sepsán protokol, podepsaný oběma stranami</w:t>
      </w:r>
    </w:p>
    <w:p w:rsidR="003B5F23" w:rsidRDefault="005D5AEB">
      <w:pPr>
        <w:numPr>
          <w:ilvl w:val="1"/>
          <w:numId w:val="3"/>
        </w:numPr>
        <w:tabs>
          <w:tab w:val="left" w:pos="1701"/>
        </w:tabs>
        <w:spacing w:line="276" w:lineRule="auto"/>
        <w:ind w:left="567"/>
        <w:jc w:val="both"/>
        <w:rPr>
          <w:rFonts w:ascii="Arial" w:hAnsi="Arial" w:cs="Arial"/>
          <w:sz w:val="18"/>
          <w:szCs w:val="18"/>
        </w:rPr>
      </w:pPr>
      <w:r>
        <w:rPr>
          <w:rFonts w:ascii="Arial" w:hAnsi="Arial" w:cs="Arial"/>
          <w:sz w:val="18"/>
          <w:szCs w:val="18"/>
        </w:rPr>
        <w:t>Zhotovitel je na vyžádání objednatele povinen práce přerušit, a to z důvodů uvedených v této smlouvě či z jiných důležitých důvodů na straně objednatele, s tím, že o dobu takového přerušení se automaticky posouvají termíny plnění, nedohodnou-li se strany písemně jinak. Kromě toho se strany dohodly, že:</w:t>
      </w:r>
    </w:p>
    <w:p w:rsidR="003B5F23" w:rsidRDefault="005D5AEB">
      <w:pPr>
        <w:numPr>
          <w:ilvl w:val="2"/>
          <w:numId w:val="3"/>
        </w:numPr>
        <w:tabs>
          <w:tab w:val="left" w:pos="4254"/>
        </w:tabs>
        <w:spacing w:line="276" w:lineRule="auto"/>
        <w:ind w:left="1418"/>
        <w:jc w:val="both"/>
        <w:rPr>
          <w:rFonts w:ascii="Arial" w:hAnsi="Arial" w:cs="Arial"/>
          <w:sz w:val="18"/>
          <w:szCs w:val="18"/>
        </w:rPr>
      </w:pPr>
      <w:r>
        <w:rPr>
          <w:rFonts w:ascii="Arial" w:hAnsi="Arial" w:cs="Arial"/>
          <w:sz w:val="18"/>
          <w:szCs w:val="18"/>
        </w:rPr>
        <w:t>Zhotovitel je (bez vyžádání objednatele) oprávněn přerušit práce v případě vyšší moci nebo jiných okolností nezaviněných zhotovitelem. Za jiné okolnosti jsou považovány zejména takové klimatické podmínky, které neumožňují provádět dílo dle předepsaných nebo doporučených technologických postupů výrobců materiálů nebo technických norem. O takovém přerušení provádění díla provede zhotovitel zápis do stavebního deníku a o důvodu tohoto přerušení bude zhotovitel objednatele neprodleně informovat. Práce je zhotovitel oprávněn přerušit na nezbytně nutnou dobu. Tyto skutečnosti prověřuje technický dozor objednatele.</w:t>
      </w:r>
    </w:p>
    <w:p w:rsidR="003B5F23" w:rsidRDefault="005D5AEB">
      <w:pPr>
        <w:numPr>
          <w:ilvl w:val="2"/>
          <w:numId w:val="3"/>
        </w:numPr>
        <w:tabs>
          <w:tab w:val="left" w:pos="4254"/>
        </w:tabs>
        <w:spacing w:line="276" w:lineRule="auto"/>
        <w:ind w:left="1418"/>
        <w:jc w:val="both"/>
        <w:rPr>
          <w:rFonts w:ascii="Arial" w:hAnsi="Arial" w:cs="Arial"/>
          <w:sz w:val="18"/>
          <w:szCs w:val="18"/>
        </w:rPr>
      </w:pPr>
      <w:r>
        <w:rPr>
          <w:rFonts w:ascii="Arial" w:hAnsi="Arial" w:cs="Arial"/>
          <w:sz w:val="18"/>
          <w:szCs w:val="18"/>
        </w:rPr>
        <w:t>O dobu, kdy z těchto důvodů byla práce zhotovitelem přerušena, je zhotovitel oprávněn uplatnit právo na prodloužení termínu dokončení prací, a to za podmínky, že zhotovitel přerušení prací nezavinil, že dobu přerušení minimalizoval a že celková doba přerušení je přiměřená překážce, která ji způsobila. Návrh případné smluvní úpravy předloží zhotovitel objednateli nejpozději do 7 dnů ode dne, kdy odpadly důvody přerušení, jinak nárok na prodloužení termínu zaniká.</w:t>
      </w:r>
    </w:p>
    <w:p w:rsidR="003B5F23" w:rsidRDefault="005D5AEB">
      <w:pPr>
        <w:numPr>
          <w:ilvl w:val="2"/>
          <w:numId w:val="3"/>
        </w:numPr>
        <w:tabs>
          <w:tab w:val="left" w:pos="4254"/>
        </w:tabs>
        <w:spacing w:line="276" w:lineRule="auto"/>
        <w:ind w:left="1418"/>
        <w:jc w:val="both"/>
        <w:rPr>
          <w:rFonts w:ascii="Arial" w:hAnsi="Arial" w:cs="Arial"/>
          <w:sz w:val="18"/>
          <w:szCs w:val="18"/>
        </w:rPr>
      </w:pPr>
      <w:r>
        <w:rPr>
          <w:rFonts w:ascii="Arial" w:hAnsi="Arial" w:cs="Arial"/>
          <w:sz w:val="18"/>
          <w:szCs w:val="18"/>
        </w:rPr>
        <w:t>Pokud rozhodne objednatel o přerušení prací z titulu vadného, technicky chybného nebo smluvně neodpovídajícího plnění, nárok na prodloužení termínu dokončení díla nevzniká.</w:t>
      </w:r>
    </w:p>
    <w:p w:rsidR="003B5F23" w:rsidRDefault="005D5AEB">
      <w:pPr>
        <w:numPr>
          <w:ilvl w:val="2"/>
          <w:numId w:val="3"/>
        </w:numPr>
        <w:tabs>
          <w:tab w:val="left" w:pos="4254"/>
        </w:tabs>
        <w:spacing w:line="276" w:lineRule="auto"/>
        <w:jc w:val="both"/>
        <w:rPr>
          <w:rFonts w:ascii="Arial" w:hAnsi="Arial" w:cs="Arial"/>
          <w:sz w:val="18"/>
          <w:szCs w:val="18"/>
        </w:rPr>
      </w:pPr>
      <w:r>
        <w:rPr>
          <w:rFonts w:ascii="Arial" w:hAnsi="Arial" w:cs="Arial"/>
          <w:sz w:val="18"/>
          <w:szCs w:val="18"/>
        </w:rPr>
        <w:t xml:space="preserve">Existuje-li nebezpečí, že prodlení zhotovitele s termínem plnění bude s ohledem na přerušení prací delší než 10 </w:t>
      </w:r>
      <w:r>
        <w:rPr>
          <w:rFonts w:ascii="Arial" w:hAnsi="Arial" w:cs="Arial"/>
          <w:sz w:val="18"/>
          <w:szCs w:val="18"/>
        </w:rPr>
        <w:lastRenderedPageBreak/>
        <w:t>dnů, je objednatel oprávněn zajistit dokončení dílčího nebo celého plnění dle této smlouvy sám nebo prostřednictvím jiného subjektu a náklady takto vynaložené zvýšené o 15 % (za zajištění náhradního plnění) vyúčtovat zhotoviteli." týká se přerušení z jiného důvodu než uvedeném v článku 3.2.1 této smlouvy.</w:t>
      </w:r>
    </w:p>
    <w:p w:rsidR="003B5F23" w:rsidRDefault="003B5F23">
      <w:pPr>
        <w:tabs>
          <w:tab w:val="left" w:pos="4254"/>
        </w:tabs>
        <w:spacing w:line="276" w:lineRule="auto"/>
        <w:jc w:val="both"/>
        <w:rPr>
          <w:rFonts w:ascii="Arial" w:hAnsi="Arial" w:cs="Arial"/>
          <w:sz w:val="18"/>
          <w:szCs w:val="18"/>
        </w:rPr>
      </w:pPr>
    </w:p>
    <w:p w:rsidR="003B5F23" w:rsidRDefault="005D5AEB">
      <w:pPr>
        <w:numPr>
          <w:ilvl w:val="1"/>
          <w:numId w:val="3"/>
        </w:numPr>
        <w:tabs>
          <w:tab w:val="left" w:pos="1701"/>
        </w:tabs>
        <w:spacing w:line="276" w:lineRule="auto"/>
        <w:ind w:left="567"/>
        <w:jc w:val="both"/>
        <w:rPr>
          <w:rFonts w:ascii="Arial" w:hAnsi="Arial" w:cs="Arial"/>
          <w:sz w:val="18"/>
          <w:szCs w:val="18"/>
        </w:rPr>
      </w:pPr>
      <w:r>
        <w:rPr>
          <w:rFonts w:ascii="Arial" w:hAnsi="Arial" w:cs="Arial"/>
          <w:sz w:val="18"/>
          <w:szCs w:val="18"/>
        </w:rPr>
        <w:t>Zhotovitel se zavazuje, že úpravu lhůty plnění bude uplatňovat pouze v případě, že z důvodů výše uvedených nebude technicky možné dílo, popř. jeho etapu dokončit za sjednaných podmínek ve lhůtě smluvené. Zhotovitel se zavazuje, že i v těchto případech vyvine maximální úsilí k dodržení původní lhůty pro dokončení díla, včetně postupu podle čl. 2.7. výše a navýšení technických či personálních kapacit.</w:t>
      </w:r>
    </w:p>
    <w:p w:rsidR="003B5F23" w:rsidRDefault="003B5F23">
      <w:pPr>
        <w:tabs>
          <w:tab w:val="left" w:pos="709"/>
          <w:tab w:val="left" w:pos="1152"/>
        </w:tabs>
        <w:spacing w:line="276" w:lineRule="auto"/>
        <w:jc w:val="both"/>
        <w:rPr>
          <w:rFonts w:ascii="Arial" w:hAnsi="Arial" w:cs="Arial"/>
          <w:sz w:val="18"/>
          <w:szCs w:val="18"/>
        </w:rPr>
      </w:pPr>
    </w:p>
    <w:p w:rsidR="003B5F23" w:rsidRDefault="005D5AEB">
      <w:pPr>
        <w:tabs>
          <w:tab w:val="left" w:pos="4464"/>
        </w:tabs>
        <w:spacing w:line="276" w:lineRule="auto"/>
        <w:jc w:val="center"/>
        <w:rPr>
          <w:rFonts w:ascii="Arial" w:hAnsi="Arial" w:cs="Arial"/>
          <w:b/>
          <w:sz w:val="18"/>
          <w:szCs w:val="18"/>
        </w:rPr>
      </w:pPr>
      <w:r>
        <w:rPr>
          <w:rFonts w:ascii="Arial" w:eastAsia="Arial" w:hAnsi="Arial" w:cs="Arial"/>
          <w:b/>
          <w:sz w:val="18"/>
          <w:szCs w:val="18"/>
        </w:rPr>
        <w:t xml:space="preserve"> </w:t>
      </w:r>
      <w:r>
        <w:rPr>
          <w:rFonts w:ascii="Arial" w:hAnsi="Arial" w:cs="Arial"/>
          <w:b/>
          <w:sz w:val="18"/>
          <w:szCs w:val="18"/>
        </w:rPr>
        <w:t>Článek IV.</w:t>
      </w:r>
    </w:p>
    <w:p w:rsidR="003B5F23" w:rsidRDefault="005D5AEB">
      <w:pPr>
        <w:tabs>
          <w:tab w:val="left" w:pos="4464"/>
        </w:tabs>
        <w:spacing w:line="276" w:lineRule="auto"/>
        <w:jc w:val="center"/>
        <w:rPr>
          <w:rFonts w:ascii="Arial" w:hAnsi="Arial" w:cs="Arial"/>
          <w:sz w:val="18"/>
          <w:szCs w:val="18"/>
        </w:rPr>
      </w:pPr>
      <w:r>
        <w:rPr>
          <w:rFonts w:ascii="Arial" w:hAnsi="Arial" w:cs="Arial"/>
          <w:b/>
          <w:sz w:val="18"/>
          <w:szCs w:val="18"/>
        </w:rPr>
        <w:t>Cena díla</w:t>
      </w:r>
    </w:p>
    <w:p w:rsidR="003B5F23" w:rsidRDefault="005D5AEB">
      <w:pPr>
        <w:numPr>
          <w:ilvl w:val="1"/>
          <w:numId w:val="4"/>
        </w:numPr>
        <w:tabs>
          <w:tab w:val="left" w:pos="1701"/>
        </w:tabs>
        <w:spacing w:line="276" w:lineRule="auto"/>
        <w:ind w:left="567"/>
        <w:jc w:val="both"/>
        <w:rPr>
          <w:rFonts w:ascii="Arial" w:eastAsia="Arial" w:hAnsi="Arial" w:cs="Arial"/>
          <w:sz w:val="18"/>
          <w:szCs w:val="18"/>
        </w:rPr>
      </w:pPr>
      <w:r>
        <w:rPr>
          <w:rFonts w:ascii="Arial" w:hAnsi="Arial" w:cs="Arial"/>
          <w:sz w:val="18"/>
          <w:szCs w:val="18"/>
        </w:rPr>
        <w:t xml:space="preserve">Smluvní cena za zhotovení díla dle článku II. této smlouvy činí </w:t>
      </w:r>
    </w:p>
    <w:p w:rsidR="003B5F23" w:rsidRDefault="005D5AEB">
      <w:pPr>
        <w:spacing w:line="276" w:lineRule="auto"/>
        <w:ind w:left="567" w:hanging="567"/>
        <w:jc w:val="both"/>
        <w:rPr>
          <w:rFonts w:ascii="Arial" w:eastAsia="Arial" w:hAnsi="Arial" w:cs="Arial"/>
          <w:b/>
          <w:bCs/>
          <w:sz w:val="18"/>
          <w:szCs w:val="18"/>
        </w:rPr>
      </w:pPr>
      <w:r>
        <w:rPr>
          <w:rFonts w:ascii="Arial" w:eastAsia="Arial" w:hAnsi="Arial" w:cs="Arial"/>
          <w:sz w:val="18"/>
          <w:szCs w:val="18"/>
        </w:rPr>
        <w:t xml:space="preserve">          </w:t>
      </w:r>
      <w:r>
        <w:rPr>
          <w:rFonts w:ascii="Arial" w:hAnsi="Arial" w:cs="Arial"/>
          <w:b/>
          <w:bCs/>
          <w:sz w:val="18"/>
          <w:szCs w:val="18"/>
        </w:rPr>
        <w:t>Cena za zhotovení díla bez DPH:</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p>
    <w:p w:rsidR="003B5F23" w:rsidRDefault="005D5AEB">
      <w:pPr>
        <w:tabs>
          <w:tab w:val="left" w:pos="2127"/>
          <w:tab w:val="left" w:pos="5306"/>
        </w:tabs>
        <w:spacing w:line="276" w:lineRule="auto"/>
        <w:ind w:left="709" w:hanging="709"/>
        <w:rPr>
          <w:rFonts w:ascii="Arial" w:eastAsia="Arial" w:hAnsi="Arial" w:cs="Arial"/>
          <w:b/>
          <w:bCs/>
          <w:sz w:val="18"/>
          <w:szCs w:val="18"/>
        </w:rPr>
      </w:pPr>
      <w:r>
        <w:rPr>
          <w:rFonts w:ascii="Arial" w:eastAsia="Arial" w:hAnsi="Arial" w:cs="Arial"/>
          <w:b/>
          <w:bCs/>
          <w:sz w:val="18"/>
          <w:szCs w:val="18"/>
        </w:rPr>
        <w:t xml:space="preserve">           </w:t>
      </w:r>
      <w:r>
        <w:rPr>
          <w:rFonts w:ascii="Arial" w:hAnsi="Arial" w:cs="Arial"/>
          <w:b/>
          <w:bCs/>
          <w:sz w:val="18"/>
          <w:szCs w:val="18"/>
        </w:rPr>
        <w:t>DPH 21%:</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p>
    <w:p w:rsidR="003B5F23" w:rsidRDefault="005D5AEB">
      <w:pPr>
        <w:tabs>
          <w:tab w:val="left" w:pos="2127"/>
          <w:tab w:val="left" w:pos="5306"/>
        </w:tabs>
        <w:spacing w:line="276" w:lineRule="auto"/>
        <w:ind w:left="709" w:hanging="709"/>
        <w:rPr>
          <w:rFonts w:ascii="Arial" w:hAnsi="Arial" w:cs="Arial"/>
          <w:sz w:val="18"/>
          <w:szCs w:val="18"/>
        </w:rPr>
      </w:pPr>
      <w:r>
        <w:rPr>
          <w:rFonts w:ascii="Arial" w:eastAsia="Arial" w:hAnsi="Arial" w:cs="Arial"/>
          <w:b/>
          <w:bCs/>
          <w:sz w:val="18"/>
          <w:szCs w:val="18"/>
        </w:rPr>
        <w:t xml:space="preserve">           </w:t>
      </w:r>
      <w:r>
        <w:rPr>
          <w:rFonts w:ascii="Arial" w:hAnsi="Arial" w:cs="Arial"/>
          <w:b/>
          <w:bCs/>
          <w:sz w:val="18"/>
          <w:szCs w:val="18"/>
        </w:rPr>
        <w:t>Cena za zhotovení díla vč. DPH:</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p>
    <w:p w:rsidR="003B5F23" w:rsidRDefault="003B5F23">
      <w:pPr>
        <w:tabs>
          <w:tab w:val="left" w:pos="1701"/>
        </w:tabs>
        <w:spacing w:line="276" w:lineRule="auto"/>
        <w:ind w:left="567" w:hanging="708"/>
        <w:jc w:val="both"/>
        <w:rPr>
          <w:rFonts w:ascii="Arial" w:hAnsi="Arial" w:cs="Arial"/>
          <w:sz w:val="18"/>
          <w:szCs w:val="18"/>
        </w:rPr>
      </w:pPr>
    </w:p>
    <w:p w:rsidR="003B5F23" w:rsidRDefault="005D5AEB">
      <w:pPr>
        <w:numPr>
          <w:ilvl w:val="1"/>
          <w:numId w:val="4"/>
        </w:numPr>
        <w:tabs>
          <w:tab w:val="left" w:pos="1701"/>
        </w:tabs>
        <w:spacing w:line="276" w:lineRule="auto"/>
        <w:ind w:left="567"/>
        <w:jc w:val="both"/>
        <w:rPr>
          <w:rFonts w:ascii="Arial" w:hAnsi="Arial" w:cs="Arial"/>
          <w:sz w:val="18"/>
          <w:szCs w:val="18"/>
        </w:rPr>
      </w:pPr>
      <w:r>
        <w:rPr>
          <w:rFonts w:ascii="Arial" w:hAnsi="Arial" w:cs="Arial"/>
          <w:sz w:val="18"/>
          <w:szCs w:val="18"/>
        </w:rPr>
        <w:t>Výše uvedená smluvní cena za dílo zahrnuje všechny náklady potřebné k provedení díla, jeho vyzkoušení, předání a uvedení do užívání včetně pomocných nákladů. Jedná se o cenu konečnou, není-li některý náklad vyžadovaný touto smlouvou a podklady pro realizaci díla zahrnut v celkové ceně dle nabídky zhotovitele uvedené v příloze č. 1 této smlouvy a nestanoví-li tato smlouva výslovně jinak, jde takový náklad k tíži zhotovitele.</w:t>
      </w:r>
    </w:p>
    <w:p w:rsidR="003B5F23" w:rsidRDefault="005D5AEB">
      <w:pPr>
        <w:numPr>
          <w:ilvl w:val="1"/>
          <w:numId w:val="4"/>
        </w:numPr>
        <w:tabs>
          <w:tab w:val="left" w:pos="1701"/>
        </w:tabs>
        <w:spacing w:line="276" w:lineRule="auto"/>
        <w:ind w:left="567"/>
        <w:jc w:val="both"/>
        <w:rPr>
          <w:rFonts w:ascii="Arial" w:hAnsi="Arial" w:cs="Arial"/>
          <w:sz w:val="18"/>
          <w:szCs w:val="18"/>
        </w:rPr>
      </w:pPr>
      <w:r>
        <w:rPr>
          <w:rFonts w:ascii="Arial" w:hAnsi="Arial" w:cs="Arial"/>
          <w:sz w:val="18"/>
          <w:szCs w:val="18"/>
        </w:rPr>
        <w:t xml:space="preserve">Na základě požadavků objednatele na provedení víceprací jsou obě strany zavázány současně s úpravou rozsahu předmětu plnění dohodnout za tyto vícepráce odpovídající cenu a tyto práce odsouhlasit zápisem ve stavebním deníku a písemně ve formě dodatku k této smlouvě. Podmínkou úhrady víceprací je také jejich převzetí objednatelem. Při určování výše takové změny ceny budou smluvní strany vycházet ze specifikace ceny obsažené v nabídce zhotovitele. V případě, že se bude jednat o práce a dodávky v nabídce neuvedené a nedohodnou-li se strany jinak, budou oceněny dle ceníku URS v aktuální cenové úrovni platné v době provádění díla. Pokud bude zhotovitel realizovat jakékoliv práce anebo dodávky, bez písemného odsouhlasení zápisem ve stavebním deníku anebo dodatku k této smlouvě, má se automaticky za to, že tyto práce a dodávky byly zahrnuty v předmětu díla a v ceně díla, čímž není dotčeno právo objednatele žádat odstranění těchto prací na náklady zhotovitele, pokud je neodsouhlasil.  </w:t>
      </w:r>
    </w:p>
    <w:p w:rsidR="003B5F23" w:rsidRDefault="005D5AEB">
      <w:pPr>
        <w:numPr>
          <w:ilvl w:val="1"/>
          <w:numId w:val="4"/>
        </w:numPr>
        <w:tabs>
          <w:tab w:val="left" w:pos="1701"/>
        </w:tabs>
        <w:spacing w:line="276" w:lineRule="auto"/>
        <w:ind w:left="567"/>
        <w:jc w:val="both"/>
        <w:rPr>
          <w:rFonts w:ascii="Arial" w:hAnsi="Arial" w:cs="Arial"/>
          <w:b/>
          <w:sz w:val="18"/>
          <w:szCs w:val="18"/>
        </w:rPr>
      </w:pPr>
      <w:r>
        <w:rPr>
          <w:rFonts w:ascii="Arial" w:hAnsi="Arial" w:cs="Arial"/>
          <w:sz w:val="18"/>
          <w:szCs w:val="18"/>
        </w:rPr>
        <w:t>Pokud bude zhotovitel zveřejněn v příslušném registru jako tzv. nespolehlivý plátce daně z přidané hodnoty, popř. pokud zhotovitel nezveřejní v souladu se zákonem svůj bankovní účet či účty, na které má být dle vystavovaných faktur zhotovitele plněna daň z přidané hodnoty za uskutečněná zdanitelná plnění, je objednatel oprávněn postupovat dle § 109a zákona č. 235/2004 Sb. o dani z předané hodnoty, pokud se tak rozhodne. O takovém postupu bude objednatel zhotovitele bezodkladně informovat.</w:t>
      </w:r>
    </w:p>
    <w:p w:rsidR="003B5F23" w:rsidRDefault="003B5F23">
      <w:pPr>
        <w:tabs>
          <w:tab w:val="center" w:pos="5688"/>
        </w:tabs>
        <w:spacing w:line="276" w:lineRule="auto"/>
        <w:rPr>
          <w:rFonts w:ascii="Arial" w:hAnsi="Arial" w:cs="Arial"/>
          <w:b/>
          <w:sz w:val="18"/>
          <w:szCs w:val="18"/>
        </w:rPr>
      </w:pPr>
    </w:p>
    <w:p w:rsidR="003B5F23" w:rsidRDefault="003B5F23">
      <w:pPr>
        <w:tabs>
          <w:tab w:val="center" w:pos="5688"/>
        </w:tabs>
        <w:spacing w:line="276" w:lineRule="auto"/>
        <w:rPr>
          <w:rFonts w:ascii="Arial" w:hAnsi="Arial" w:cs="Arial"/>
          <w:b/>
          <w:sz w:val="18"/>
          <w:szCs w:val="18"/>
        </w:rPr>
      </w:pPr>
    </w:p>
    <w:p w:rsidR="003B5F23" w:rsidRDefault="003B5F23">
      <w:pPr>
        <w:tabs>
          <w:tab w:val="center" w:pos="5688"/>
        </w:tabs>
        <w:spacing w:line="276" w:lineRule="auto"/>
        <w:rPr>
          <w:rFonts w:ascii="Arial" w:hAnsi="Arial" w:cs="Arial"/>
          <w:b/>
          <w:sz w:val="18"/>
          <w:szCs w:val="18"/>
        </w:rPr>
      </w:pPr>
    </w:p>
    <w:p w:rsidR="003B5F23" w:rsidRDefault="003B5F23">
      <w:pPr>
        <w:tabs>
          <w:tab w:val="center" w:pos="5688"/>
        </w:tabs>
        <w:spacing w:line="276" w:lineRule="auto"/>
        <w:rPr>
          <w:rFonts w:ascii="Arial" w:hAnsi="Arial" w:cs="Arial"/>
          <w:b/>
          <w:sz w:val="18"/>
          <w:szCs w:val="18"/>
        </w:rPr>
      </w:pPr>
    </w:p>
    <w:p w:rsidR="003B5F23" w:rsidRDefault="003B5F23">
      <w:pPr>
        <w:tabs>
          <w:tab w:val="center" w:pos="5688"/>
        </w:tabs>
        <w:spacing w:line="276" w:lineRule="auto"/>
        <w:rPr>
          <w:rFonts w:ascii="Arial" w:hAnsi="Arial" w:cs="Arial"/>
          <w:b/>
          <w:sz w:val="18"/>
          <w:szCs w:val="18"/>
        </w:rPr>
      </w:pPr>
    </w:p>
    <w:p w:rsidR="003B5F23" w:rsidRDefault="003B5F23">
      <w:pPr>
        <w:tabs>
          <w:tab w:val="center" w:pos="5688"/>
        </w:tabs>
        <w:spacing w:line="276" w:lineRule="auto"/>
        <w:rPr>
          <w:rFonts w:ascii="Arial" w:hAnsi="Arial" w:cs="Arial"/>
          <w:b/>
          <w:sz w:val="18"/>
          <w:szCs w:val="18"/>
        </w:rPr>
      </w:pPr>
    </w:p>
    <w:p w:rsidR="003B5F23" w:rsidRDefault="003B5F23">
      <w:pPr>
        <w:tabs>
          <w:tab w:val="center" w:pos="5688"/>
        </w:tabs>
        <w:spacing w:line="276" w:lineRule="auto"/>
        <w:rPr>
          <w:rFonts w:ascii="Arial" w:hAnsi="Arial" w:cs="Arial"/>
          <w:b/>
          <w:sz w:val="18"/>
          <w:szCs w:val="18"/>
        </w:rPr>
      </w:pPr>
    </w:p>
    <w:p w:rsidR="003B5F23" w:rsidRDefault="005D5AEB">
      <w:pPr>
        <w:tabs>
          <w:tab w:val="center" w:pos="5688"/>
        </w:tabs>
        <w:spacing w:line="276" w:lineRule="auto"/>
        <w:jc w:val="center"/>
        <w:rPr>
          <w:rFonts w:ascii="Arial" w:hAnsi="Arial" w:cs="Arial"/>
          <w:b/>
          <w:sz w:val="18"/>
          <w:szCs w:val="18"/>
        </w:rPr>
      </w:pPr>
      <w:r>
        <w:rPr>
          <w:rFonts w:ascii="Arial" w:hAnsi="Arial" w:cs="Arial"/>
          <w:b/>
          <w:sz w:val="18"/>
          <w:szCs w:val="18"/>
        </w:rPr>
        <w:t>Článek V.</w:t>
      </w:r>
    </w:p>
    <w:p w:rsidR="003B5F23" w:rsidRDefault="005D5AEB">
      <w:pPr>
        <w:tabs>
          <w:tab w:val="center" w:pos="5688"/>
        </w:tabs>
        <w:spacing w:line="276" w:lineRule="auto"/>
        <w:jc w:val="center"/>
        <w:rPr>
          <w:rFonts w:ascii="Arial" w:hAnsi="Arial" w:cs="Arial"/>
          <w:vanish/>
          <w:sz w:val="18"/>
          <w:szCs w:val="18"/>
        </w:rPr>
      </w:pPr>
      <w:r>
        <w:rPr>
          <w:rFonts w:ascii="Arial" w:hAnsi="Arial" w:cs="Arial"/>
          <w:b/>
          <w:sz w:val="18"/>
          <w:szCs w:val="18"/>
        </w:rPr>
        <w:t xml:space="preserve">Platební </w:t>
      </w:r>
      <w:proofErr w:type="spellStart"/>
      <w:r>
        <w:rPr>
          <w:rFonts w:ascii="Arial" w:hAnsi="Arial" w:cs="Arial"/>
          <w:b/>
          <w:sz w:val="18"/>
          <w:szCs w:val="18"/>
        </w:rPr>
        <w:t>podmínky</w:t>
      </w:r>
    </w:p>
    <w:p w:rsidR="003B5F23" w:rsidRDefault="003B5F23">
      <w:pPr>
        <w:pStyle w:val="Odstavecseseznamem1"/>
        <w:numPr>
          <w:ilvl w:val="0"/>
          <w:numId w:val="4"/>
        </w:numPr>
        <w:spacing w:line="276" w:lineRule="auto"/>
        <w:jc w:val="both"/>
        <w:rPr>
          <w:rFonts w:ascii="Arial" w:hAnsi="Arial" w:cs="Arial"/>
          <w:vanish/>
          <w:sz w:val="18"/>
          <w:szCs w:val="18"/>
        </w:rPr>
      </w:pPr>
    </w:p>
    <w:p w:rsidR="003B5F23" w:rsidRDefault="005D5AEB">
      <w:pPr>
        <w:numPr>
          <w:ilvl w:val="1"/>
          <w:numId w:val="4"/>
        </w:numPr>
        <w:tabs>
          <w:tab w:val="left" w:pos="1701"/>
        </w:tabs>
        <w:spacing w:line="276" w:lineRule="auto"/>
        <w:ind w:left="567"/>
        <w:jc w:val="both"/>
        <w:rPr>
          <w:rFonts w:ascii="Arial" w:hAnsi="Arial" w:cs="Arial"/>
          <w:sz w:val="18"/>
          <w:szCs w:val="18"/>
        </w:rPr>
      </w:pPr>
      <w:r>
        <w:rPr>
          <w:rFonts w:ascii="Arial" w:hAnsi="Arial" w:cs="Arial"/>
          <w:sz w:val="18"/>
          <w:szCs w:val="18"/>
        </w:rPr>
        <w:t>Objednatel</w:t>
      </w:r>
      <w:proofErr w:type="spellEnd"/>
      <w:r>
        <w:rPr>
          <w:rFonts w:ascii="Arial" w:hAnsi="Arial" w:cs="Arial"/>
          <w:sz w:val="18"/>
          <w:szCs w:val="18"/>
        </w:rPr>
        <w:t xml:space="preserve"> je povinen zaplatit dodavateli cenu ve výši dohodnuté v Čl. IV. Právo fakturovat vznikne zhotoviteli převzetím dokončeného díla či jeho části (dílčí plnění) objednatelem. Dohodou o dílčím plnění nejsou dotčena ustanovení této smlouvy týkající se předání a převzetí dokončeného díla, odpovědnosti za vady a záruky za jakost. </w:t>
      </w:r>
    </w:p>
    <w:p w:rsidR="009F4248" w:rsidRPr="001F6CC1" w:rsidRDefault="005D5AEB" w:rsidP="009F4248">
      <w:pPr>
        <w:numPr>
          <w:ilvl w:val="1"/>
          <w:numId w:val="4"/>
        </w:numPr>
        <w:tabs>
          <w:tab w:val="left" w:pos="1701"/>
        </w:tabs>
        <w:spacing w:line="276" w:lineRule="auto"/>
        <w:ind w:left="567"/>
        <w:jc w:val="both"/>
        <w:rPr>
          <w:rFonts w:ascii="Arial" w:hAnsi="Arial" w:cs="Arial"/>
          <w:sz w:val="18"/>
          <w:szCs w:val="18"/>
        </w:rPr>
      </w:pPr>
      <w:r w:rsidRPr="009F4248">
        <w:rPr>
          <w:rFonts w:ascii="Arial" w:hAnsi="Arial" w:cs="Arial"/>
          <w:sz w:val="18"/>
          <w:szCs w:val="18"/>
        </w:rPr>
        <w:t xml:space="preserve">Objednatel uhradí zhotovitelem předložené dílčí faktury vystavené na základě objednatelem a technickým dozorem </w:t>
      </w:r>
      <w:r w:rsidRPr="001F6CC1">
        <w:rPr>
          <w:rFonts w:ascii="Arial" w:hAnsi="Arial" w:cs="Arial"/>
          <w:sz w:val="18"/>
          <w:szCs w:val="18"/>
        </w:rPr>
        <w:t xml:space="preserve">objednatele odsouhlaseného soupisu provedených prací; soupis provedených prací je zhotovitel oprávněn předkládat objednateli vždy nejdříve zpětně za uplynulý kalendářní měsíc a mohou v něm být zahrnuty pouze prvky díla, které byly zcela dokončeny. </w:t>
      </w:r>
    </w:p>
    <w:p w:rsidR="009F4248" w:rsidRPr="001F6CC1" w:rsidRDefault="009F4248" w:rsidP="009F4248">
      <w:pPr>
        <w:numPr>
          <w:ilvl w:val="1"/>
          <w:numId w:val="4"/>
        </w:numPr>
        <w:tabs>
          <w:tab w:val="left" w:pos="1701"/>
        </w:tabs>
        <w:spacing w:line="276" w:lineRule="auto"/>
        <w:ind w:left="567"/>
        <w:jc w:val="both"/>
        <w:rPr>
          <w:rFonts w:ascii="Arial" w:hAnsi="Arial" w:cs="Arial"/>
          <w:sz w:val="18"/>
          <w:szCs w:val="18"/>
        </w:rPr>
      </w:pPr>
      <w:r w:rsidRPr="001F6CC1">
        <w:rPr>
          <w:rFonts w:ascii="Arial" w:hAnsi="Arial" w:cs="Arial"/>
          <w:sz w:val="18"/>
          <w:szCs w:val="18"/>
        </w:rPr>
        <w:t>Fakturace budou prováděny do výše 90% z provedených prací. Zbývajících 10% prací může být fakturováno až po dokončení díla a odstranění případných vad a nedodělků</w:t>
      </w:r>
    </w:p>
    <w:p w:rsidR="003B5F23" w:rsidRPr="001F6CC1" w:rsidRDefault="005D5AEB">
      <w:pPr>
        <w:numPr>
          <w:ilvl w:val="1"/>
          <w:numId w:val="4"/>
        </w:numPr>
        <w:tabs>
          <w:tab w:val="left" w:pos="1701"/>
        </w:tabs>
        <w:spacing w:line="276" w:lineRule="auto"/>
        <w:ind w:left="567"/>
        <w:jc w:val="both"/>
        <w:rPr>
          <w:rFonts w:ascii="Arial" w:hAnsi="Arial" w:cs="Arial"/>
          <w:sz w:val="18"/>
          <w:szCs w:val="18"/>
        </w:rPr>
      </w:pPr>
      <w:r w:rsidRPr="001F6CC1">
        <w:rPr>
          <w:rFonts w:ascii="Arial" w:hAnsi="Arial" w:cs="Arial"/>
          <w:sz w:val="18"/>
          <w:szCs w:val="18"/>
        </w:rPr>
        <w:t xml:space="preserve">Veškeré faktury zhotovitele musí být potvrzeny technickým dozorem objednatele a budou splatné do 30 dnů od doručení faktury včetně veškerých náležitostí objednateli. </w:t>
      </w:r>
    </w:p>
    <w:p w:rsidR="003B5F23" w:rsidRDefault="005D5AEB">
      <w:pPr>
        <w:numPr>
          <w:ilvl w:val="1"/>
          <w:numId w:val="4"/>
        </w:numPr>
        <w:tabs>
          <w:tab w:val="left" w:pos="1701"/>
        </w:tabs>
        <w:spacing w:line="276" w:lineRule="auto"/>
        <w:ind w:left="567"/>
        <w:jc w:val="both"/>
        <w:rPr>
          <w:rFonts w:ascii="Arial" w:hAnsi="Arial" w:cs="Arial"/>
          <w:sz w:val="18"/>
          <w:szCs w:val="18"/>
        </w:rPr>
      </w:pPr>
      <w:r w:rsidRPr="001F6CC1">
        <w:rPr>
          <w:rFonts w:ascii="Arial" w:hAnsi="Arial" w:cs="Arial"/>
          <w:sz w:val="18"/>
          <w:szCs w:val="18"/>
        </w:rPr>
        <w:t>Celková</w:t>
      </w:r>
      <w:r w:rsidRPr="005D5AEB">
        <w:rPr>
          <w:rFonts w:ascii="Arial" w:hAnsi="Arial" w:cs="Arial"/>
          <w:sz w:val="18"/>
          <w:szCs w:val="18"/>
        </w:rPr>
        <w:t xml:space="preserve"> konečná cena bude zaplacena na základě konečného vyúčtování ceny díla (konečné faktury), které doručí zhotovitel </w:t>
      </w:r>
      <w:r>
        <w:rPr>
          <w:rFonts w:ascii="Arial" w:hAnsi="Arial" w:cs="Arial"/>
          <w:sz w:val="18"/>
          <w:szCs w:val="18"/>
        </w:rPr>
        <w:t xml:space="preserve">objednateli do 10 dnů po úspěšném přejímacím řízení, potvrzeném podpisem konečného předávacího protokolu. Splatnost konečné faktury je do 30 dnů od odsouhlasení konečného vyúčtování objednatelem, s tím, že objednatel je povinen konečné vyúčtování odsouhlasit anebo k němu dát připomínky do 14 dnů od jeho doručení. </w:t>
      </w:r>
    </w:p>
    <w:p w:rsidR="003B5F23" w:rsidRDefault="005D5AEB">
      <w:pPr>
        <w:numPr>
          <w:ilvl w:val="1"/>
          <w:numId w:val="4"/>
        </w:numPr>
        <w:tabs>
          <w:tab w:val="left" w:pos="1701"/>
        </w:tabs>
        <w:spacing w:line="276" w:lineRule="auto"/>
        <w:ind w:left="567"/>
        <w:jc w:val="both"/>
        <w:rPr>
          <w:rFonts w:ascii="Arial" w:hAnsi="Arial" w:cs="Arial"/>
          <w:sz w:val="18"/>
          <w:szCs w:val="18"/>
        </w:rPr>
      </w:pPr>
      <w:r>
        <w:rPr>
          <w:rFonts w:ascii="Arial" w:hAnsi="Arial" w:cs="Arial"/>
          <w:sz w:val="18"/>
          <w:szCs w:val="18"/>
        </w:rPr>
        <w:t>Veškeré daňové doklady musejí obsahovat náležitosti daňového dokladu dle zákona č. 235/2004 Sb., o dani z přidané hodnoty v platném znění a budou doplněny dílčím předávacím protokolem. Na krycím listu faktur musí být výslovně uveden den zdanitelného plnění a podpisy předávajícího a přebírajícího.</w:t>
      </w:r>
    </w:p>
    <w:p w:rsidR="003B5F23" w:rsidRDefault="005D5AEB">
      <w:pPr>
        <w:numPr>
          <w:ilvl w:val="1"/>
          <w:numId w:val="4"/>
        </w:numPr>
        <w:tabs>
          <w:tab w:val="left" w:pos="1701"/>
        </w:tabs>
        <w:spacing w:line="276" w:lineRule="auto"/>
        <w:ind w:left="567"/>
        <w:jc w:val="both"/>
        <w:rPr>
          <w:rFonts w:ascii="Arial" w:hAnsi="Arial" w:cs="Arial"/>
          <w:sz w:val="18"/>
          <w:szCs w:val="18"/>
        </w:rPr>
      </w:pPr>
      <w:r>
        <w:rPr>
          <w:rFonts w:ascii="Arial" w:hAnsi="Arial" w:cs="Arial"/>
          <w:sz w:val="18"/>
          <w:szCs w:val="18"/>
        </w:rPr>
        <w:lastRenderedPageBreak/>
        <w:t>Objednatel je oprávněn vrátit fakturu před uplynutím lhůty její splatnosti bez zaplacení v případě, že neobsahuje sjednané náležitosti, musí přitom uvést důvod vrácení. V takovém případě běží nová lhůta splatnosti ode dne doručení opravené objednateli.</w:t>
      </w:r>
    </w:p>
    <w:p w:rsidR="003B5F23" w:rsidRDefault="005D5AEB">
      <w:pPr>
        <w:numPr>
          <w:ilvl w:val="1"/>
          <w:numId w:val="4"/>
        </w:numPr>
        <w:tabs>
          <w:tab w:val="left" w:pos="1701"/>
        </w:tabs>
        <w:spacing w:line="276" w:lineRule="auto"/>
        <w:ind w:left="567"/>
        <w:jc w:val="both"/>
        <w:rPr>
          <w:rFonts w:ascii="Arial" w:hAnsi="Arial" w:cs="Arial"/>
          <w:sz w:val="18"/>
          <w:szCs w:val="18"/>
        </w:rPr>
      </w:pPr>
      <w:r>
        <w:rPr>
          <w:rFonts w:ascii="Arial" w:hAnsi="Arial" w:cs="Arial"/>
          <w:sz w:val="18"/>
          <w:szCs w:val="18"/>
        </w:rPr>
        <w:t>Povinnost zaplatit fakturu je splněna dnem vydání platného příkazu peněžnímu ústavu k odepsání částky z účtu objednatele na účet zhotovitele.</w:t>
      </w:r>
    </w:p>
    <w:p w:rsidR="003B5F23" w:rsidRDefault="005D5AEB">
      <w:pPr>
        <w:numPr>
          <w:ilvl w:val="1"/>
          <w:numId w:val="4"/>
        </w:numPr>
        <w:tabs>
          <w:tab w:val="left" w:pos="1701"/>
        </w:tabs>
        <w:spacing w:line="276" w:lineRule="auto"/>
        <w:ind w:left="567"/>
        <w:rPr>
          <w:rFonts w:ascii="Arial" w:hAnsi="Arial" w:cs="Arial"/>
          <w:b/>
          <w:sz w:val="18"/>
          <w:szCs w:val="18"/>
        </w:rPr>
      </w:pPr>
      <w:r>
        <w:rPr>
          <w:rFonts w:ascii="Arial" w:hAnsi="Arial" w:cs="Arial"/>
          <w:sz w:val="18"/>
          <w:szCs w:val="18"/>
        </w:rPr>
        <w:t>Vícepráce budou fakturovány v návaznosti na uzavření příslušného dodatku k této smlouvě jako součásti ceny díla, nestanoví-li příslušný dodatek jinak.</w:t>
      </w:r>
    </w:p>
    <w:p w:rsidR="003B5F23" w:rsidRDefault="003B5F23">
      <w:pPr>
        <w:tabs>
          <w:tab w:val="left" w:pos="1701"/>
        </w:tabs>
        <w:spacing w:line="276" w:lineRule="auto"/>
        <w:ind w:left="567" w:hanging="708"/>
        <w:jc w:val="both"/>
        <w:rPr>
          <w:rFonts w:ascii="Arial" w:hAnsi="Arial" w:cs="Arial"/>
          <w:b/>
          <w:sz w:val="18"/>
          <w:szCs w:val="18"/>
        </w:rPr>
      </w:pPr>
    </w:p>
    <w:p w:rsidR="003B5F23" w:rsidRDefault="003B5F23">
      <w:pPr>
        <w:tabs>
          <w:tab w:val="left" w:pos="1701"/>
        </w:tabs>
        <w:spacing w:line="276" w:lineRule="auto"/>
        <w:ind w:left="567" w:hanging="708"/>
        <w:jc w:val="both"/>
        <w:rPr>
          <w:rFonts w:ascii="Arial" w:hAnsi="Arial" w:cs="Arial"/>
          <w:b/>
          <w:sz w:val="18"/>
          <w:szCs w:val="18"/>
        </w:rPr>
      </w:pPr>
    </w:p>
    <w:p w:rsidR="003B5F23" w:rsidRDefault="005D5AEB">
      <w:pPr>
        <w:tabs>
          <w:tab w:val="center" w:pos="5688"/>
        </w:tabs>
        <w:spacing w:line="276" w:lineRule="auto"/>
        <w:jc w:val="center"/>
        <w:rPr>
          <w:rFonts w:ascii="Arial" w:hAnsi="Arial" w:cs="Arial"/>
          <w:b/>
          <w:sz w:val="18"/>
          <w:szCs w:val="18"/>
        </w:rPr>
      </w:pPr>
      <w:r>
        <w:rPr>
          <w:rFonts w:ascii="Arial" w:hAnsi="Arial" w:cs="Arial"/>
          <w:b/>
          <w:sz w:val="18"/>
          <w:szCs w:val="18"/>
        </w:rPr>
        <w:t>Článek VI.</w:t>
      </w:r>
    </w:p>
    <w:p w:rsidR="003B5F23" w:rsidRDefault="005D5AEB">
      <w:pPr>
        <w:tabs>
          <w:tab w:val="center" w:pos="5688"/>
        </w:tabs>
        <w:spacing w:line="276" w:lineRule="auto"/>
        <w:jc w:val="center"/>
        <w:rPr>
          <w:rFonts w:ascii="Arial" w:hAnsi="Arial" w:cs="Arial"/>
          <w:vanish/>
          <w:sz w:val="18"/>
          <w:szCs w:val="18"/>
        </w:rPr>
      </w:pPr>
      <w:r>
        <w:rPr>
          <w:rFonts w:ascii="Arial" w:hAnsi="Arial" w:cs="Arial"/>
          <w:b/>
          <w:sz w:val="18"/>
          <w:szCs w:val="18"/>
        </w:rPr>
        <w:t xml:space="preserve">Záruka za </w:t>
      </w:r>
      <w:proofErr w:type="spellStart"/>
      <w:r>
        <w:rPr>
          <w:rFonts w:ascii="Arial" w:hAnsi="Arial" w:cs="Arial"/>
          <w:b/>
          <w:sz w:val="18"/>
          <w:szCs w:val="18"/>
        </w:rPr>
        <w:t>jakost</w:t>
      </w:r>
    </w:p>
    <w:p w:rsidR="003B5F23" w:rsidRDefault="003B5F23">
      <w:pPr>
        <w:pStyle w:val="Odstavecseseznamem1"/>
        <w:numPr>
          <w:ilvl w:val="0"/>
          <w:numId w:val="4"/>
        </w:numPr>
        <w:spacing w:line="276" w:lineRule="auto"/>
        <w:jc w:val="both"/>
        <w:rPr>
          <w:rFonts w:ascii="Arial" w:hAnsi="Arial" w:cs="Arial"/>
          <w:vanish/>
          <w:sz w:val="18"/>
          <w:szCs w:val="18"/>
        </w:rPr>
      </w:pPr>
    </w:p>
    <w:p w:rsidR="003B5F23" w:rsidRDefault="005D5AEB">
      <w:pPr>
        <w:numPr>
          <w:ilvl w:val="1"/>
          <w:numId w:val="4"/>
        </w:numPr>
        <w:tabs>
          <w:tab w:val="left" w:pos="1701"/>
        </w:tabs>
        <w:spacing w:line="276" w:lineRule="auto"/>
        <w:ind w:left="567"/>
        <w:jc w:val="both"/>
        <w:rPr>
          <w:rFonts w:ascii="Arial" w:hAnsi="Arial" w:cs="Arial"/>
          <w:sz w:val="18"/>
          <w:szCs w:val="18"/>
        </w:rPr>
      </w:pPr>
      <w:r>
        <w:rPr>
          <w:rFonts w:ascii="Arial" w:hAnsi="Arial" w:cs="Arial"/>
          <w:sz w:val="18"/>
          <w:szCs w:val="18"/>
        </w:rPr>
        <w:t>Zhotovitel</w:t>
      </w:r>
      <w:proofErr w:type="spellEnd"/>
      <w:r>
        <w:rPr>
          <w:rFonts w:ascii="Arial" w:hAnsi="Arial" w:cs="Arial"/>
          <w:sz w:val="18"/>
          <w:szCs w:val="18"/>
        </w:rPr>
        <w:t xml:space="preserve"> je zavázán provést dílo podle této smlouvy, tj. všechny jeho části spočívající jak v dodávce, tak v provedení stavebních a montážních prací kompletně a v patřičné kvalitě, odpovídající schválenému projektu včetně jeho případných změn. Dílo i jeho jednotlivé části musí odpovídat platným normám, technickým požadavkům na stavební výrobky ve smyslu zákona č. 22/1997 Sb., o technických požadavcích na výrobky a o změně a doplnění některých zákonů, v platném znění, nařízení vlády č. 163/2002 Sb. v platném znění a dalším platným právním předpisům. Totéž se vztahuje i na výrobky, zařízení a dodávky dodavatelů zhotovitele. Zhotovitel ručí za úplné kvalitní provedení a funkci předmětu díla v rozsahu a parametrech stanovených v projektové dokumentaci a ustanoveních této smlouvy a jejích příloh. Provedené dílo musí z hlediska své kvality vždy odpovídat minimálně současnému obvyklému stavu techniky, pokud nebylo ujednáno, že musí splňovat přísnější kvalitativní požadavky.</w:t>
      </w:r>
    </w:p>
    <w:p w:rsidR="003B5F23" w:rsidRDefault="005D5AEB">
      <w:pPr>
        <w:numPr>
          <w:ilvl w:val="1"/>
          <w:numId w:val="4"/>
        </w:numPr>
        <w:tabs>
          <w:tab w:val="left" w:pos="1701"/>
        </w:tabs>
        <w:spacing w:line="276" w:lineRule="auto"/>
        <w:ind w:left="567"/>
        <w:jc w:val="both"/>
        <w:rPr>
          <w:rFonts w:ascii="Arial" w:hAnsi="Arial" w:cs="Arial"/>
          <w:sz w:val="18"/>
          <w:szCs w:val="18"/>
        </w:rPr>
      </w:pPr>
      <w:r>
        <w:rPr>
          <w:rFonts w:ascii="Arial" w:hAnsi="Arial" w:cs="Arial"/>
          <w:sz w:val="18"/>
          <w:szCs w:val="18"/>
        </w:rPr>
        <w:t>Zhotovitel poskytuje na dílo podle této smlouvy záruku za jakost díla včetně použitých materiálů v délce 36 měsíců ode dne podpisu protokolu o předání a převzetí díla, nestanoví-li zhotovitel nebo dodavatel materiálu dobu delší. Záruka se vztahuje na dílo jako celek i na veškeré montážní práce a postupy použité při provádění díla.</w:t>
      </w:r>
    </w:p>
    <w:p w:rsidR="003B5F23" w:rsidRDefault="005D5AEB">
      <w:pPr>
        <w:numPr>
          <w:ilvl w:val="1"/>
          <w:numId w:val="4"/>
        </w:numPr>
        <w:tabs>
          <w:tab w:val="left" w:pos="1701"/>
        </w:tabs>
        <w:spacing w:line="276" w:lineRule="auto"/>
        <w:ind w:left="567"/>
        <w:jc w:val="both"/>
        <w:rPr>
          <w:rFonts w:ascii="Arial" w:hAnsi="Arial" w:cs="Arial"/>
          <w:b/>
          <w:sz w:val="18"/>
          <w:szCs w:val="18"/>
        </w:rPr>
      </w:pPr>
      <w:r>
        <w:rPr>
          <w:rFonts w:ascii="Arial" w:hAnsi="Arial" w:cs="Arial"/>
          <w:sz w:val="18"/>
          <w:szCs w:val="18"/>
        </w:rPr>
        <w:t>Pokud případné vady a nedodělky existující v době předání díla nebudou odstraněny zhotovitelem v dohodnuté lhůtě, začíná běžet záruční lhůta až následující den po odstranění poslední případné vady či nedodělku. O odstranění vad bude sepsán protokol podepsaný oběma stranami.</w:t>
      </w:r>
    </w:p>
    <w:p w:rsidR="003B5F23" w:rsidRDefault="003B5F23">
      <w:pPr>
        <w:tabs>
          <w:tab w:val="center" w:pos="7098"/>
        </w:tabs>
        <w:spacing w:line="276" w:lineRule="auto"/>
        <w:ind w:left="705"/>
        <w:rPr>
          <w:rFonts w:ascii="Arial" w:hAnsi="Arial" w:cs="Arial"/>
          <w:b/>
          <w:sz w:val="18"/>
          <w:szCs w:val="18"/>
        </w:rPr>
      </w:pPr>
    </w:p>
    <w:p w:rsidR="003B5F23" w:rsidRDefault="005D5AEB">
      <w:pPr>
        <w:tabs>
          <w:tab w:val="center" w:pos="5688"/>
        </w:tabs>
        <w:spacing w:line="276" w:lineRule="auto"/>
        <w:jc w:val="center"/>
        <w:rPr>
          <w:rFonts w:ascii="Arial" w:hAnsi="Arial" w:cs="Arial"/>
          <w:b/>
          <w:sz w:val="18"/>
          <w:szCs w:val="18"/>
        </w:rPr>
      </w:pPr>
      <w:r>
        <w:rPr>
          <w:rFonts w:ascii="Arial" w:hAnsi="Arial" w:cs="Arial"/>
          <w:b/>
          <w:sz w:val="18"/>
          <w:szCs w:val="18"/>
        </w:rPr>
        <w:t>Článek VII.</w:t>
      </w:r>
    </w:p>
    <w:p w:rsidR="003B5F23" w:rsidRDefault="005D5AEB">
      <w:pPr>
        <w:tabs>
          <w:tab w:val="center" w:pos="5688"/>
        </w:tabs>
        <w:spacing w:line="276" w:lineRule="auto"/>
        <w:jc w:val="center"/>
        <w:rPr>
          <w:rFonts w:ascii="Arial" w:hAnsi="Arial" w:cs="Arial"/>
          <w:vanish/>
          <w:sz w:val="18"/>
          <w:szCs w:val="18"/>
        </w:rPr>
      </w:pPr>
      <w:r>
        <w:rPr>
          <w:rFonts w:ascii="Arial" w:hAnsi="Arial" w:cs="Arial"/>
          <w:b/>
          <w:sz w:val="18"/>
          <w:szCs w:val="18"/>
        </w:rPr>
        <w:t xml:space="preserve">Nároky z vad </w:t>
      </w:r>
      <w:proofErr w:type="spellStart"/>
      <w:r>
        <w:rPr>
          <w:rFonts w:ascii="Arial" w:hAnsi="Arial" w:cs="Arial"/>
          <w:b/>
          <w:sz w:val="18"/>
          <w:szCs w:val="18"/>
        </w:rPr>
        <w:t>díla</w:t>
      </w:r>
    </w:p>
    <w:p w:rsidR="003B5F23" w:rsidRDefault="003B5F23">
      <w:pPr>
        <w:pStyle w:val="Odstavecseseznamem1"/>
        <w:numPr>
          <w:ilvl w:val="0"/>
          <w:numId w:val="4"/>
        </w:numPr>
        <w:spacing w:line="276" w:lineRule="auto"/>
        <w:jc w:val="both"/>
        <w:rPr>
          <w:rFonts w:ascii="Arial" w:hAnsi="Arial" w:cs="Arial"/>
          <w:vanish/>
          <w:sz w:val="18"/>
          <w:szCs w:val="18"/>
        </w:rPr>
      </w:pPr>
    </w:p>
    <w:p w:rsidR="003B5F23" w:rsidRDefault="005D5AEB">
      <w:pPr>
        <w:numPr>
          <w:ilvl w:val="1"/>
          <w:numId w:val="4"/>
        </w:numPr>
        <w:tabs>
          <w:tab w:val="left" w:pos="1701"/>
        </w:tabs>
        <w:spacing w:line="276" w:lineRule="auto"/>
        <w:ind w:left="567"/>
        <w:jc w:val="both"/>
        <w:rPr>
          <w:rFonts w:ascii="Arial" w:hAnsi="Arial" w:cs="Arial"/>
          <w:sz w:val="18"/>
          <w:szCs w:val="18"/>
        </w:rPr>
      </w:pPr>
      <w:r>
        <w:rPr>
          <w:rFonts w:ascii="Arial" w:hAnsi="Arial" w:cs="Arial"/>
          <w:sz w:val="18"/>
          <w:szCs w:val="18"/>
        </w:rPr>
        <w:t>Dle</w:t>
      </w:r>
      <w:proofErr w:type="spellEnd"/>
      <w:r>
        <w:rPr>
          <w:rFonts w:ascii="Arial" w:hAnsi="Arial" w:cs="Arial"/>
          <w:sz w:val="18"/>
          <w:szCs w:val="18"/>
        </w:rPr>
        <w:t xml:space="preserve"> volby objednatele budou vady buď odstraněny opravou nebo bude poskytnuta přiměřená sleva, vyjadřující i výši škod, způsobených těmito vadami objednateli.</w:t>
      </w:r>
    </w:p>
    <w:p w:rsidR="003B5F23" w:rsidRDefault="005D5AEB">
      <w:pPr>
        <w:numPr>
          <w:ilvl w:val="1"/>
          <w:numId w:val="4"/>
        </w:numPr>
        <w:tabs>
          <w:tab w:val="left" w:pos="1701"/>
        </w:tabs>
        <w:spacing w:line="276" w:lineRule="auto"/>
        <w:ind w:left="567"/>
        <w:jc w:val="both"/>
        <w:rPr>
          <w:rFonts w:ascii="Arial" w:hAnsi="Arial" w:cs="Arial"/>
          <w:sz w:val="18"/>
          <w:szCs w:val="18"/>
        </w:rPr>
      </w:pPr>
      <w:r>
        <w:rPr>
          <w:rFonts w:ascii="Arial" w:hAnsi="Arial" w:cs="Arial"/>
          <w:sz w:val="18"/>
          <w:szCs w:val="18"/>
        </w:rPr>
        <w:t xml:space="preserve">Zhotovitel je zavázán odstranit případné vady díla na základě písemné nebo e-mailové reklamace objednatele, a to ve lhůtě sjednané. Nedojde-li k dohodě o této lhůtě, je zavázán takové vady odstranit v co nejkratší technicky možné lhůtě, nejpozději však do 20 dnů od přijetí reklamace a u havarijních vad (kde hrozí vznik dalších škod) do 24 hodin od přijetí reklamace, není-li to z technických důvodů vyloučeno. </w:t>
      </w:r>
    </w:p>
    <w:p w:rsidR="003B5F23" w:rsidRDefault="005D5AEB">
      <w:pPr>
        <w:numPr>
          <w:ilvl w:val="1"/>
          <w:numId w:val="4"/>
        </w:numPr>
        <w:tabs>
          <w:tab w:val="left" w:pos="1701"/>
        </w:tabs>
        <w:spacing w:line="276" w:lineRule="auto"/>
        <w:ind w:left="567"/>
        <w:jc w:val="both"/>
        <w:rPr>
          <w:rFonts w:ascii="Arial" w:hAnsi="Arial" w:cs="Arial"/>
          <w:sz w:val="18"/>
          <w:szCs w:val="18"/>
        </w:rPr>
      </w:pPr>
      <w:r>
        <w:rPr>
          <w:rFonts w:ascii="Arial" w:hAnsi="Arial" w:cs="Arial"/>
          <w:sz w:val="18"/>
          <w:szCs w:val="18"/>
        </w:rPr>
        <w:t>Pokud dojde na základě uplatnění vady k výměně části díla, počíná provedením výměny u této části díla běžet nová záruční doba.</w:t>
      </w:r>
    </w:p>
    <w:p w:rsidR="003B5F23" w:rsidRDefault="005D5AEB">
      <w:pPr>
        <w:numPr>
          <w:ilvl w:val="1"/>
          <w:numId w:val="4"/>
        </w:numPr>
        <w:tabs>
          <w:tab w:val="left" w:pos="1701"/>
        </w:tabs>
        <w:spacing w:line="276" w:lineRule="auto"/>
        <w:ind w:left="567"/>
        <w:jc w:val="both"/>
        <w:rPr>
          <w:rFonts w:ascii="Arial" w:hAnsi="Arial" w:cs="Arial"/>
          <w:sz w:val="18"/>
          <w:szCs w:val="18"/>
        </w:rPr>
      </w:pPr>
      <w:r>
        <w:rPr>
          <w:rFonts w:ascii="Arial" w:hAnsi="Arial" w:cs="Arial"/>
          <w:sz w:val="18"/>
          <w:szCs w:val="18"/>
        </w:rPr>
        <w:t>V případě, že se zhotovitel dostane do prodlení se splněním povinnosti odstranit vadu díla, je objednatel oprávněn ustoupit od své volby práva z odpovědnosti za vady a nově zvolit přiměřenou slevu z ceny díla anebo zajistit odstranění vady, respektive výměnu vadné části díla třetí osobou na náklady zhotovitele. Takto vynaložené náklady, respektive přiměřenou slevu z ceny díla je zhotovitel povinen uhradit objednateli do 14 dnů od výzvy objednatele.</w:t>
      </w:r>
    </w:p>
    <w:p w:rsidR="003B5F23" w:rsidRDefault="003B5F23">
      <w:pPr>
        <w:tabs>
          <w:tab w:val="left" w:pos="1278"/>
          <w:tab w:val="left" w:pos="2718"/>
        </w:tabs>
        <w:spacing w:line="276" w:lineRule="auto"/>
        <w:ind w:left="567" w:hanging="567"/>
        <w:jc w:val="both"/>
        <w:rPr>
          <w:rFonts w:ascii="Arial" w:hAnsi="Arial" w:cs="Arial"/>
          <w:sz w:val="18"/>
          <w:szCs w:val="18"/>
        </w:rPr>
      </w:pPr>
    </w:p>
    <w:p w:rsidR="003B5F23" w:rsidRDefault="005D5AEB">
      <w:pPr>
        <w:tabs>
          <w:tab w:val="center" w:pos="5688"/>
        </w:tabs>
        <w:spacing w:line="276" w:lineRule="auto"/>
        <w:jc w:val="center"/>
        <w:rPr>
          <w:rFonts w:ascii="Arial" w:hAnsi="Arial" w:cs="Arial"/>
          <w:b/>
          <w:sz w:val="18"/>
          <w:szCs w:val="18"/>
        </w:rPr>
      </w:pPr>
      <w:r>
        <w:rPr>
          <w:rFonts w:ascii="Arial" w:hAnsi="Arial" w:cs="Arial"/>
          <w:b/>
          <w:sz w:val="18"/>
          <w:szCs w:val="18"/>
        </w:rPr>
        <w:t>Článek VIII.</w:t>
      </w:r>
    </w:p>
    <w:p w:rsidR="003B5F23" w:rsidRDefault="005D5AEB">
      <w:pPr>
        <w:tabs>
          <w:tab w:val="center" w:pos="5688"/>
        </w:tabs>
        <w:spacing w:line="276" w:lineRule="auto"/>
        <w:jc w:val="center"/>
        <w:rPr>
          <w:rFonts w:ascii="Arial" w:hAnsi="Arial" w:cs="Arial"/>
          <w:sz w:val="18"/>
          <w:szCs w:val="18"/>
        </w:rPr>
      </w:pPr>
      <w:r>
        <w:rPr>
          <w:rFonts w:ascii="Arial" w:hAnsi="Arial" w:cs="Arial"/>
          <w:b/>
          <w:sz w:val="18"/>
          <w:szCs w:val="18"/>
        </w:rPr>
        <w:t>Postup a organizace prací</w:t>
      </w:r>
    </w:p>
    <w:p w:rsidR="003B5F23" w:rsidRDefault="005D5AEB">
      <w:pPr>
        <w:numPr>
          <w:ilvl w:val="0"/>
          <w:numId w:val="5"/>
        </w:numPr>
        <w:spacing w:line="276" w:lineRule="auto"/>
        <w:ind w:left="567"/>
        <w:jc w:val="both"/>
        <w:rPr>
          <w:rFonts w:ascii="Arial" w:hAnsi="Arial" w:cs="Arial"/>
          <w:sz w:val="18"/>
          <w:szCs w:val="18"/>
        </w:rPr>
      </w:pPr>
      <w:r>
        <w:rPr>
          <w:rFonts w:ascii="Arial" w:hAnsi="Arial" w:cs="Arial"/>
          <w:sz w:val="18"/>
          <w:szCs w:val="18"/>
        </w:rPr>
        <w:t>Zhotovitel má právo vykonávat veškeré práce způsobem, který považuje za nejvýhodnější k řádnému provedení díla při respektování účelu smlouvy, smluvních termínů, koordinace prací a souběžného provozu objednatele a uživatele. Postup prací musí odpovídat v tomto rámci zájmům objednatele, zejména musí respektovat podmínky požární ochrany a vytvoření bezpečnostních podmínek provozu. Při provádění prací je zhotovitel povinen dbát na oprávněné zájmy třetích osob v místě zhotovovaného díla.</w:t>
      </w:r>
    </w:p>
    <w:p w:rsidR="003B5F23" w:rsidRDefault="005D5AEB">
      <w:pPr>
        <w:numPr>
          <w:ilvl w:val="0"/>
          <w:numId w:val="5"/>
        </w:numPr>
        <w:tabs>
          <w:tab w:val="left" w:pos="1701"/>
        </w:tabs>
        <w:spacing w:line="276" w:lineRule="auto"/>
        <w:ind w:left="567"/>
        <w:jc w:val="both"/>
        <w:rPr>
          <w:rFonts w:ascii="Arial" w:hAnsi="Arial" w:cs="Arial"/>
          <w:sz w:val="18"/>
          <w:szCs w:val="18"/>
        </w:rPr>
      </w:pPr>
      <w:r>
        <w:rPr>
          <w:rFonts w:ascii="Arial" w:hAnsi="Arial" w:cs="Arial"/>
          <w:sz w:val="18"/>
          <w:szCs w:val="18"/>
        </w:rPr>
        <w:t>Zhotovitel může pověřit provedením části díla jinou osobu (subdodavatele), přičemž je povinen seznam jednotlivých subdodavatelů předem poskytnout objednateli. V takovém případě je zhotovitel odpovědný objednateli ve stejném rozsahu, jako by dílo zhotovoval sám.</w:t>
      </w:r>
      <w:r>
        <w:rPr>
          <w:rFonts w:ascii="Arial" w:hAnsi="Arial" w:cs="Arial"/>
          <w:sz w:val="18"/>
          <w:szCs w:val="18"/>
        </w:rPr>
        <w:tab/>
        <w:t xml:space="preserve"> V případě, že zhotovitel prokazoval kvalifikační předpoklady pomocí subdodavatele, je tímto subdodavatelem vždy jen ta osoba, kterou zhotovitel výslovně uvedl v nabídce, a to v rozsahu, ke kterému se subdodavatel smluvně zavázal. Případná změna subdodavatele je možná pouze za písemného souhlasu objednatele a musí splňovat stejné kvalifikační předpoklady, jaké byly požadovány v zadávací dokumentaci veřejné zakázky, na jejímž základě je uzavírána tato smlouva. Zhotovitel je povinen na vyžádání objednatele předložit doklady o způsobilosti subdodavatelů k provádění díla.</w:t>
      </w:r>
    </w:p>
    <w:p w:rsidR="003B5F23" w:rsidRDefault="005D5AEB">
      <w:pPr>
        <w:numPr>
          <w:ilvl w:val="0"/>
          <w:numId w:val="5"/>
        </w:numPr>
        <w:spacing w:line="276" w:lineRule="auto"/>
        <w:ind w:left="567"/>
        <w:jc w:val="both"/>
        <w:rPr>
          <w:rFonts w:ascii="Arial" w:hAnsi="Arial" w:cs="Arial"/>
          <w:sz w:val="18"/>
          <w:szCs w:val="18"/>
        </w:rPr>
      </w:pPr>
      <w:r>
        <w:rPr>
          <w:rFonts w:ascii="Arial" w:hAnsi="Arial" w:cs="Arial"/>
          <w:sz w:val="18"/>
          <w:szCs w:val="18"/>
        </w:rPr>
        <w:t xml:space="preserve">Zástupce zhotovitele, seznámený s technickými a smluvními podmínkami stavby a oprávněný za zhotovitele ve všech věcech týkajících se díla dle této smlouvy jednat, bude přítomen na kontrolních dnech a koordinačních jednáních, které objednatel v přiměřeném, nejméně 3-denním předstihu svolá.   </w:t>
      </w:r>
    </w:p>
    <w:p w:rsidR="003B5F23" w:rsidRDefault="005D5AEB">
      <w:pPr>
        <w:numPr>
          <w:ilvl w:val="0"/>
          <w:numId w:val="5"/>
        </w:numPr>
        <w:spacing w:line="276" w:lineRule="auto"/>
        <w:ind w:left="567"/>
        <w:jc w:val="both"/>
        <w:rPr>
          <w:rFonts w:ascii="Arial" w:hAnsi="Arial" w:cs="Arial"/>
          <w:sz w:val="18"/>
          <w:szCs w:val="18"/>
        </w:rPr>
      </w:pPr>
      <w:r>
        <w:rPr>
          <w:rFonts w:ascii="Arial" w:hAnsi="Arial" w:cs="Arial"/>
          <w:sz w:val="18"/>
          <w:szCs w:val="18"/>
        </w:rPr>
        <w:t>Ze všech jednání týkající se realizace díla budou pořízeny zápisy zástupcem objednatele, které podepíší všichni přítomní.</w:t>
      </w:r>
    </w:p>
    <w:p w:rsidR="003B5F23" w:rsidRDefault="005D5AEB">
      <w:pPr>
        <w:numPr>
          <w:ilvl w:val="0"/>
          <w:numId w:val="5"/>
        </w:numPr>
        <w:spacing w:line="276" w:lineRule="auto"/>
        <w:ind w:left="567"/>
        <w:jc w:val="both"/>
        <w:rPr>
          <w:rFonts w:ascii="Arial" w:hAnsi="Arial" w:cs="Arial"/>
          <w:sz w:val="18"/>
          <w:szCs w:val="18"/>
        </w:rPr>
      </w:pPr>
      <w:r>
        <w:rPr>
          <w:rFonts w:ascii="Arial" w:hAnsi="Arial" w:cs="Arial"/>
          <w:sz w:val="18"/>
          <w:szCs w:val="18"/>
        </w:rPr>
        <w:t xml:space="preserve">Zhotovitel se zavazuje vytvořit činností svých zástupců na stavbě podmínky pro řádný výkon technického a </w:t>
      </w:r>
      <w:r>
        <w:rPr>
          <w:rFonts w:ascii="Arial" w:hAnsi="Arial" w:cs="Arial"/>
          <w:sz w:val="18"/>
          <w:szCs w:val="18"/>
        </w:rPr>
        <w:lastRenderedPageBreak/>
        <w:t xml:space="preserve">autorského dozoru objednatele. Současně se zhotovitel zavazuje poskytovat všem dalším účastníkům výstavby nezbytné informace a součinnost, a to pouze v případě, že toto není v rozporu se zájmy objednatele. </w:t>
      </w:r>
    </w:p>
    <w:p w:rsidR="003B5F23" w:rsidRDefault="005D5AEB">
      <w:pPr>
        <w:numPr>
          <w:ilvl w:val="0"/>
          <w:numId w:val="5"/>
        </w:numPr>
        <w:tabs>
          <w:tab w:val="left" w:pos="1701"/>
        </w:tabs>
        <w:spacing w:line="276" w:lineRule="auto"/>
        <w:ind w:left="567"/>
        <w:jc w:val="both"/>
        <w:rPr>
          <w:rFonts w:ascii="Arial" w:hAnsi="Arial" w:cs="Arial"/>
          <w:sz w:val="18"/>
          <w:szCs w:val="18"/>
        </w:rPr>
      </w:pPr>
      <w:r>
        <w:rPr>
          <w:rFonts w:ascii="Arial" w:hAnsi="Arial" w:cs="Arial"/>
          <w:sz w:val="18"/>
          <w:szCs w:val="18"/>
        </w:rPr>
        <w:t>Veškerý personál zhotovitele a jeho subdodavatelů bude identifikovatelný a bude používat ochranné přilby, bezpečnostní pásy, ochranné brýle apod. Veškeré materiály a dodávky ke zhotovení díla zajišťuje zhotovitel tak, aby odpovídaly platným technickým normám, smluveným podmínkám a projektu.</w:t>
      </w:r>
    </w:p>
    <w:p w:rsidR="003B5F23" w:rsidRDefault="005D5AEB">
      <w:pPr>
        <w:numPr>
          <w:ilvl w:val="0"/>
          <w:numId w:val="5"/>
        </w:numPr>
        <w:tabs>
          <w:tab w:val="left" w:pos="1701"/>
        </w:tabs>
        <w:spacing w:line="276" w:lineRule="auto"/>
        <w:ind w:left="567"/>
        <w:jc w:val="both"/>
        <w:rPr>
          <w:rFonts w:ascii="Arial" w:hAnsi="Arial" w:cs="Arial"/>
          <w:sz w:val="18"/>
          <w:szCs w:val="18"/>
        </w:rPr>
      </w:pPr>
      <w:r>
        <w:rPr>
          <w:rFonts w:ascii="Arial" w:hAnsi="Arial" w:cs="Arial"/>
          <w:sz w:val="18"/>
          <w:szCs w:val="18"/>
        </w:rPr>
        <w:t xml:space="preserve">Zhotovitel je povinen při plnění svého závazku ze smlouvy udržovat všeobecný pořádek na staveništi a v jeho okolí, zejména na vlastní náklad udržovat čistotu příjezdových cest na staveniště. Je povinen na své náklady denně odstraňovat veškeré odpady, obaly a nečistoty vzniklé jeho pracemi. Při neplnění této povinnosti je objednatel oprávněn zajistit čistotu na staveništi a jeho okolí prostřednictvím třetí osoby na náklady zhotovitele. </w:t>
      </w:r>
    </w:p>
    <w:p w:rsidR="003B5F23" w:rsidRDefault="005D5AEB">
      <w:pPr>
        <w:numPr>
          <w:ilvl w:val="0"/>
          <w:numId w:val="5"/>
        </w:numPr>
        <w:tabs>
          <w:tab w:val="left" w:pos="1701"/>
        </w:tabs>
        <w:spacing w:line="276" w:lineRule="auto"/>
        <w:ind w:left="567"/>
        <w:jc w:val="both"/>
        <w:rPr>
          <w:rFonts w:ascii="Arial" w:hAnsi="Arial" w:cs="Arial"/>
          <w:sz w:val="18"/>
          <w:szCs w:val="18"/>
        </w:rPr>
      </w:pPr>
      <w:r>
        <w:rPr>
          <w:rFonts w:ascii="Arial" w:hAnsi="Arial" w:cs="Arial"/>
          <w:sz w:val="18"/>
          <w:szCs w:val="18"/>
        </w:rPr>
        <w:t>Zhotovitel je povinen na vlastní náklad předcházet vzniku škod třetím osobám v souvislosti s plněním svého závazku ze smlouvy.</w:t>
      </w:r>
    </w:p>
    <w:p w:rsidR="003B5F23" w:rsidRDefault="005D5AEB">
      <w:pPr>
        <w:numPr>
          <w:ilvl w:val="0"/>
          <w:numId w:val="5"/>
        </w:numPr>
        <w:tabs>
          <w:tab w:val="left" w:pos="1701"/>
        </w:tabs>
        <w:spacing w:line="276" w:lineRule="auto"/>
        <w:ind w:left="567"/>
        <w:jc w:val="both"/>
        <w:rPr>
          <w:rFonts w:ascii="Arial" w:hAnsi="Arial" w:cs="Arial"/>
          <w:sz w:val="18"/>
          <w:szCs w:val="18"/>
        </w:rPr>
      </w:pPr>
      <w:r>
        <w:rPr>
          <w:rFonts w:ascii="Arial" w:hAnsi="Arial" w:cs="Arial"/>
          <w:sz w:val="18"/>
          <w:szCs w:val="18"/>
        </w:rPr>
        <w:t xml:space="preserve">Zhotovitel je povinen řídit se pokyny objednatele v rámci koordinace s ostatními dodávkami, které nejsou součástí díla podle této smlouvy. Zařízení staveniště si v plném rozsahu zabezpečuje zhotovitel, jeho umístění je povinen předem oznámit objednateli k případným připomínkám. Cena za projekt, vybudování, úpravy stávajících zařízení pro účely zařízení staveniště, provozování a údržba a cena likvidace zařízení staveniště, včetně sociálních zařízení a zázemí pro pracovníky zhotovitele, je součástí pevné ceny díla podle čl. IV. této smlouvy. V případě, že bude zhotovitel užívat zařízení staveniště vybudované a provozované objednatelem, je zhotovitel povinen uhradit objednateli náklady jím na pořízení a provoz tohoto zařízení staveniště vynaložené, vyjádřené podílem využívání kapacity zařízení staveniště za období dohodnuté ve stavebním deníku. </w:t>
      </w:r>
    </w:p>
    <w:p w:rsidR="003B5F23" w:rsidRDefault="005D5AEB">
      <w:pPr>
        <w:numPr>
          <w:ilvl w:val="0"/>
          <w:numId w:val="5"/>
        </w:numPr>
        <w:tabs>
          <w:tab w:val="left" w:pos="1701"/>
        </w:tabs>
        <w:spacing w:line="276" w:lineRule="auto"/>
        <w:ind w:left="567"/>
        <w:jc w:val="both"/>
        <w:rPr>
          <w:rFonts w:ascii="Arial" w:hAnsi="Arial" w:cs="Arial"/>
          <w:sz w:val="18"/>
          <w:szCs w:val="18"/>
        </w:rPr>
      </w:pPr>
      <w:r>
        <w:rPr>
          <w:rFonts w:ascii="Arial" w:hAnsi="Arial" w:cs="Arial"/>
          <w:sz w:val="18"/>
          <w:szCs w:val="18"/>
        </w:rPr>
        <w:t>Pokud bude objednatel přesvědčen, že zaměstnanec či zaměstnanci, stejně jako subdodavatelé zhotovitele neplní řádně své povinnosti vyplývající z této smlouvy, může objednatel požádat o jejich výměnu s uvedením podstatných důvodů takové žádosti. Zhotovitel musí takový požadavek splnit bezodkladně, nesmí tím však být ohroženy termíny plnění díla.</w:t>
      </w:r>
    </w:p>
    <w:p w:rsidR="003B5F23" w:rsidRDefault="005D5AEB">
      <w:pPr>
        <w:numPr>
          <w:ilvl w:val="0"/>
          <w:numId w:val="5"/>
        </w:numPr>
        <w:tabs>
          <w:tab w:val="left" w:pos="1701"/>
        </w:tabs>
        <w:spacing w:line="276" w:lineRule="auto"/>
        <w:ind w:left="567"/>
        <w:jc w:val="both"/>
        <w:rPr>
          <w:rFonts w:ascii="Arial" w:hAnsi="Arial" w:cs="Arial"/>
          <w:sz w:val="18"/>
          <w:szCs w:val="18"/>
        </w:rPr>
      </w:pPr>
      <w:r>
        <w:rPr>
          <w:rFonts w:ascii="Arial" w:hAnsi="Arial" w:cs="Arial"/>
          <w:sz w:val="18"/>
          <w:szCs w:val="18"/>
        </w:rPr>
        <w:t>Pokud bude objednatel přesvědčen, že je třeba více prostředků (dělníků, materiálu a zařízení) k dodržení termínu prací, je zhotovitel povinen požadované prostředky zajistit do 48 hodin od žádosti objednatele s uvedením podstatných důvodů takové žádosti.</w:t>
      </w:r>
    </w:p>
    <w:p w:rsidR="003B5F23" w:rsidRDefault="005D5AEB">
      <w:pPr>
        <w:numPr>
          <w:ilvl w:val="0"/>
          <w:numId w:val="5"/>
        </w:numPr>
        <w:tabs>
          <w:tab w:val="left" w:pos="1701"/>
        </w:tabs>
        <w:spacing w:line="276" w:lineRule="auto"/>
        <w:ind w:left="567"/>
        <w:jc w:val="both"/>
        <w:rPr>
          <w:rFonts w:ascii="Arial" w:hAnsi="Arial" w:cs="Arial"/>
          <w:sz w:val="18"/>
          <w:szCs w:val="18"/>
        </w:rPr>
      </w:pPr>
      <w:r>
        <w:rPr>
          <w:rFonts w:ascii="Arial" w:hAnsi="Arial" w:cs="Arial"/>
          <w:sz w:val="18"/>
          <w:szCs w:val="18"/>
        </w:rPr>
        <w:t>Před započetím jakýchkoliv prací na díle je zhotovitel vždy povinen se přesvědčit, zda práce již provedené v rámci stavby jako celku a relevantní pro provádění díla jsou uskutečněny řádně a je možno na ně navázat.</w:t>
      </w:r>
    </w:p>
    <w:p w:rsidR="003B5F23" w:rsidRDefault="005D5AEB">
      <w:pPr>
        <w:numPr>
          <w:ilvl w:val="0"/>
          <w:numId w:val="5"/>
        </w:numPr>
        <w:tabs>
          <w:tab w:val="left" w:pos="1701"/>
        </w:tabs>
        <w:spacing w:line="276" w:lineRule="auto"/>
        <w:ind w:left="567"/>
        <w:jc w:val="both"/>
        <w:rPr>
          <w:rFonts w:ascii="Arial" w:hAnsi="Arial" w:cs="Arial"/>
          <w:sz w:val="18"/>
          <w:szCs w:val="18"/>
        </w:rPr>
      </w:pPr>
      <w:r>
        <w:rPr>
          <w:rFonts w:ascii="Arial" w:hAnsi="Arial" w:cs="Arial"/>
          <w:sz w:val="18"/>
          <w:szCs w:val="18"/>
        </w:rPr>
        <w:t xml:space="preserve">Zhotovitel bude dílo provádět pouze takovým způsobem, aby minimalizoval na zcela nezbytnou míru obtěžování okolí prachem, kouřem, vodou, hlukem apod. </w:t>
      </w:r>
    </w:p>
    <w:p w:rsidR="003B5F23" w:rsidRDefault="003B5F23">
      <w:pPr>
        <w:tabs>
          <w:tab w:val="left" w:pos="1562"/>
        </w:tabs>
        <w:spacing w:line="276" w:lineRule="auto"/>
        <w:ind w:left="709" w:hanging="709"/>
        <w:jc w:val="both"/>
        <w:rPr>
          <w:rFonts w:ascii="Arial" w:hAnsi="Arial" w:cs="Arial"/>
          <w:sz w:val="18"/>
          <w:szCs w:val="18"/>
        </w:rPr>
      </w:pPr>
    </w:p>
    <w:p w:rsidR="003B5F23" w:rsidRDefault="005D5AEB">
      <w:pPr>
        <w:tabs>
          <w:tab w:val="left" w:pos="144"/>
        </w:tabs>
        <w:spacing w:line="276" w:lineRule="auto"/>
        <w:jc w:val="center"/>
        <w:rPr>
          <w:rFonts w:ascii="Arial" w:hAnsi="Arial" w:cs="Arial"/>
          <w:b/>
          <w:sz w:val="18"/>
          <w:szCs w:val="18"/>
        </w:rPr>
      </w:pPr>
      <w:r>
        <w:rPr>
          <w:rFonts w:ascii="Arial" w:hAnsi="Arial" w:cs="Arial"/>
          <w:b/>
          <w:sz w:val="18"/>
          <w:szCs w:val="18"/>
        </w:rPr>
        <w:t xml:space="preserve">Článek IX. </w:t>
      </w:r>
    </w:p>
    <w:p w:rsidR="003B5F23" w:rsidRDefault="005D5AEB">
      <w:pPr>
        <w:tabs>
          <w:tab w:val="left" w:pos="144"/>
        </w:tabs>
        <w:spacing w:line="276" w:lineRule="auto"/>
        <w:jc w:val="center"/>
        <w:rPr>
          <w:rFonts w:ascii="Arial" w:hAnsi="Arial" w:cs="Arial"/>
          <w:sz w:val="18"/>
          <w:szCs w:val="18"/>
        </w:rPr>
      </w:pPr>
      <w:r>
        <w:rPr>
          <w:rFonts w:ascii="Arial" w:hAnsi="Arial" w:cs="Arial"/>
          <w:b/>
          <w:sz w:val="18"/>
          <w:szCs w:val="18"/>
        </w:rPr>
        <w:t>Stavbyvedoucí a technický dozor, stavební deník</w:t>
      </w:r>
    </w:p>
    <w:p w:rsidR="003B5F23" w:rsidRDefault="005D5AEB">
      <w:pPr>
        <w:numPr>
          <w:ilvl w:val="1"/>
          <w:numId w:val="6"/>
        </w:numPr>
        <w:tabs>
          <w:tab w:val="left" w:pos="1701"/>
        </w:tabs>
        <w:spacing w:line="276" w:lineRule="auto"/>
        <w:ind w:left="567"/>
        <w:jc w:val="both"/>
        <w:rPr>
          <w:rFonts w:ascii="Arial" w:hAnsi="Arial" w:cs="Arial"/>
          <w:sz w:val="18"/>
          <w:szCs w:val="18"/>
        </w:rPr>
      </w:pPr>
      <w:r>
        <w:rPr>
          <w:rFonts w:ascii="Arial" w:hAnsi="Arial" w:cs="Arial"/>
          <w:sz w:val="18"/>
          <w:szCs w:val="18"/>
        </w:rPr>
        <w:t xml:space="preserve">Zhotovitel bere na vědomí, že investorem stavby je objednatel a ten má právo kontrolovat provádění díla prostřednictvím technického dozoru objednatele. </w:t>
      </w:r>
    </w:p>
    <w:p w:rsidR="003B5F23" w:rsidRDefault="005D5AEB">
      <w:pPr>
        <w:tabs>
          <w:tab w:val="left" w:pos="3402"/>
        </w:tabs>
        <w:spacing w:line="276" w:lineRule="auto"/>
        <w:ind w:left="1134" w:hanging="567"/>
        <w:jc w:val="both"/>
        <w:rPr>
          <w:rFonts w:ascii="Arial" w:hAnsi="Arial" w:cs="Arial"/>
          <w:sz w:val="18"/>
          <w:szCs w:val="18"/>
        </w:rPr>
      </w:pPr>
      <w:r>
        <w:rPr>
          <w:rFonts w:ascii="Arial" w:hAnsi="Arial" w:cs="Arial"/>
          <w:sz w:val="18"/>
          <w:szCs w:val="18"/>
        </w:rPr>
        <w:t>9.1.1.</w:t>
      </w:r>
      <w:r>
        <w:rPr>
          <w:rFonts w:ascii="Arial" w:hAnsi="Arial" w:cs="Arial"/>
          <w:sz w:val="18"/>
          <w:szCs w:val="18"/>
        </w:rPr>
        <w:tab/>
        <w:t>Současně bere zhotovitel na vědomí, že obdobná oprávnění má osoba vykonávající funkci (autorského) dozoru projektanta a jiné pověřené odpovědné osoby. Jména těchto odpovědných zástupců budou objednatelem zapsána při zahájení stavebních a montážních prací do stavebního deníku zhotovitele.</w:t>
      </w:r>
    </w:p>
    <w:p w:rsidR="003B5F23" w:rsidRDefault="005D5AEB">
      <w:pPr>
        <w:numPr>
          <w:ilvl w:val="2"/>
          <w:numId w:val="7"/>
        </w:numPr>
        <w:tabs>
          <w:tab w:val="left" w:pos="3402"/>
        </w:tabs>
        <w:spacing w:line="276" w:lineRule="auto"/>
        <w:ind w:left="1134"/>
        <w:jc w:val="both"/>
        <w:rPr>
          <w:rFonts w:ascii="Arial" w:hAnsi="Arial" w:cs="Arial"/>
          <w:sz w:val="18"/>
          <w:szCs w:val="18"/>
        </w:rPr>
      </w:pPr>
      <w:r>
        <w:rPr>
          <w:rFonts w:ascii="Arial" w:hAnsi="Arial" w:cs="Arial"/>
          <w:sz w:val="18"/>
          <w:szCs w:val="18"/>
        </w:rPr>
        <w:t xml:space="preserve">Zhotovitel je povinen respektovat připomínky a stanoviska uvedených zástupců technického a autorského dozoru objednatele pouze po odsouhlasení objednatelem a za podmínek této smlouvy. Tím objednatel ani jiné osoby nepřebírají ve smyslu stavebního zákona odpovědnost za řádné provedení díla, která náleží zhotoviteli. </w:t>
      </w:r>
    </w:p>
    <w:p w:rsidR="003B5F23" w:rsidRDefault="005D5AEB">
      <w:pPr>
        <w:numPr>
          <w:ilvl w:val="2"/>
          <w:numId w:val="7"/>
        </w:numPr>
        <w:tabs>
          <w:tab w:val="left" w:pos="3402"/>
        </w:tabs>
        <w:spacing w:line="276" w:lineRule="auto"/>
        <w:ind w:left="1134"/>
        <w:jc w:val="both"/>
        <w:rPr>
          <w:rFonts w:ascii="Arial" w:hAnsi="Arial" w:cs="Arial"/>
          <w:sz w:val="18"/>
          <w:szCs w:val="18"/>
        </w:rPr>
      </w:pPr>
      <w:r>
        <w:rPr>
          <w:rFonts w:ascii="Arial" w:hAnsi="Arial" w:cs="Arial"/>
          <w:sz w:val="18"/>
          <w:szCs w:val="18"/>
        </w:rPr>
        <w:t>Technický dozor objednatele je oprávněn rovněž k přejímání jednotlivých samostatně odevzdávaných částí díla.</w:t>
      </w:r>
    </w:p>
    <w:p w:rsidR="003B5F23" w:rsidRDefault="005D5AEB">
      <w:pPr>
        <w:numPr>
          <w:ilvl w:val="2"/>
          <w:numId w:val="7"/>
        </w:numPr>
        <w:tabs>
          <w:tab w:val="left" w:pos="3402"/>
        </w:tabs>
        <w:spacing w:line="276" w:lineRule="auto"/>
        <w:ind w:left="1134"/>
        <w:jc w:val="both"/>
        <w:rPr>
          <w:rFonts w:ascii="Arial" w:hAnsi="Arial" w:cs="Arial"/>
          <w:sz w:val="18"/>
          <w:szCs w:val="18"/>
        </w:rPr>
      </w:pPr>
      <w:r>
        <w:rPr>
          <w:rFonts w:ascii="Arial" w:hAnsi="Arial" w:cs="Arial"/>
          <w:sz w:val="18"/>
          <w:szCs w:val="18"/>
        </w:rPr>
        <w:t>Objednatel pověřil vykonáváním funkce technického dozoru objednatele pana</w:t>
      </w:r>
      <w:r>
        <w:rPr>
          <w:rFonts w:ascii="Arial" w:hAnsi="Arial" w:cs="Arial"/>
          <w:b/>
          <w:sz w:val="18"/>
          <w:szCs w:val="18"/>
        </w:rPr>
        <w:t>………………………….</w:t>
      </w:r>
    </w:p>
    <w:p w:rsidR="003B5F23" w:rsidRDefault="005D5AEB">
      <w:pPr>
        <w:numPr>
          <w:ilvl w:val="2"/>
          <w:numId w:val="7"/>
        </w:numPr>
        <w:tabs>
          <w:tab w:val="left" w:pos="3402"/>
        </w:tabs>
        <w:spacing w:line="276" w:lineRule="auto"/>
        <w:ind w:left="1134"/>
        <w:jc w:val="both"/>
        <w:rPr>
          <w:rFonts w:ascii="Arial" w:hAnsi="Arial" w:cs="Arial"/>
          <w:sz w:val="18"/>
          <w:szCs w:val="18"/>
        </w:rPr>
      </w:pPr>
      <w:r>
        <w:rPr>
          <w:rFonts w:ascii="Arial" w:hAnsi="Arial" w:cs="Arial"/>
          <w:sz w:val="18"/>
          <w:szCs w:val="18"/>
        </w:rPr>
        <w:t>Zhotovitel pověřil vykonáváním funkce stavbyvedoucího odpovědného za provedení díla v souladu se zněním této smlouvy pana</w:t>
      </w:r>
      <w:r>
        <w:rPr>
          <w:rFonts w:ascii="Arial" w:hAnsi="Arial" w:cs="Arial"/>
          <w:b/>
          <w:bCs/>
          <w:color w:val="000000"/>
          <w:sz w:val="18"/>
          <w:szCs w:val="18"/>
        </w:rPr>
        <w:t xml:space="preserve"> ………………………    </w:t>
      </w:r>
    </w:p>
    <w:p w:rsidR="003B5F23" w:rsidRDefault="005D5AEB">
      <w:pPr>
        <w:spacing w:line="276" w:lineRule="auto"/>
        <w:ind w:left="567" w:hanging="567"/>
        <w:jc w:val="both"/>
        <w:rPr>
          <w:rFonts w:ascii="Arial" w:hAnsi="Arial" w:cs="Arial"/>
          <w:sz w:val="18"/>
          <w:szCs w:val="18"/>
        </w:rPr>
      </w:pPr>
      <w:r>
        <w:rPr>
          <w:rFonts w:ascii="Arial" w:hAnsi="Arial" w:cs="Arial"/>
          <w:sz w:val="18"/>
          <w:szCs w:val="18"/>
        </w:rPr>
        <w:t xml:space="preserve">9.2. </w:t>
      </w:r>
      <w:r>
        <w:rPr>
          <w:rFonts w:ascii="Arial" w:hAnsi="Arial" w:cs="Arial"/>
          <w:sz w:val="18"/>
          <w:szCs w:val="18"/>
        </w:rPr>
        <w:tab/>
        <w:t>Stavbyvedoucí jako odpovědná osoba zhotovitele musí být na stavbě neustále přítomen, odpovídá za kontrolu práce, a bude informovat objednatele o všech změnách, nesrovnalostech, odchylkách, k nimž došlo během provádění prací.</w:t>
      </w:r>
    </w:p>
    <w:p w:rsidR="003B5F23" w:rsidRDefault="005D5AEB">
      <w:pPr>
        <w:spacing w:line="276" w:lineRule="auto"/>
        <w:ind w:left="567" w:hanging="567"/>
        <w:jc w:val="both"/>
        <w:rPr>
          <w:rFonts w:hint="eastAsia"/>
        </w:rPr>
      </w:pPr>
      <w:r>
        <w:rPr>
          <w:rFonts w:ascii="Arial" w:hAnsi="Arial" w:cs="Arial"/>
          <w:sz w:val="18"/>
          <w:szCs w:val="18"/>
        </w:rPr>
        <w:t xml:space="preserve">9.3. </w:t>
      </w:r>
      <w:r>
        <w:rPr>
          <w:rFonts w:ascii="Arial" w:hAnsi="Arial" w:cs="Arial"/>
          <w:sz w:val="18"/>
          <w:szCs w:val="18"/>
        </w:rPr>
        <w:tab/>
        <w:t>Zhotovitel je povinen vést řádně po celou dobu plnění závazků stavební deník tak, jak</w:t>
      </w:r>
      <w:r>
        <w:rPr>
          <w:rFonts w:ascii="Arial" w:hAnsi="Arial" w:cs="Arial"/>
          <w:b/>
          <w:sz w:val="18"/>
          <w:szCs w:val="18"/>
        </w:rPr>
        <w:t xml:space="preserve"> </w:t>
      </w:r>
      <w:r>
        <w:rPr>
          <w:rFonts w:ascii="Arial" w:hAnsi="Arial" w:cs="Arial"/>
          <w:sz w:val="18"/>
          <w:szCs w:val="18"/>
        </w:rPr>
        <w:t xml:space="preserve">ukládá §100 odst. 3 zákona č. 183/2006 Sb., stavební zákon, v platném znění a prováděcí předpisy, a to výhradně v českém jazyce. Zhotovitel prostřednictvím stavbyvedoucího, popř. jím písemně pověřené osoby, bude do stavebního deníku zapisovat všechny údaje, které jsou důležité pro řádné provádění díla a které mají vliv na plnění závazků ze smlouvy. Právo zapisovat do SD kromě osob zákonem určených má také (místo)starosta MČ p. Martin Šimek a  za ÚMČ Velká Chuchle Ing. Petr  </w:t>
      </w:r>
      <w:proofErr w:type="spellStart"/>
      <w:r>
        <w:rPr>
          <w:rFonts w:ascii="Arial" w:hAnsi="Arial" w:cs="Arial"/>
          <w:sz w:val="18"/>
          <w:szCs w:val="18"/>
        </w:rPr>
        <w:t>Schůrek</w:t>
      </w:r>
      <w:proofErr w:type="spellEnd"/>
      <w:r>
        <w:rPr>
          <w:rFonts w:ascii="Arial" w:hAnsi="Arial" w:cs="Arial"/>
          <w:sz w:val="18"/>
          <w:szCs w:val="18"/>
        </w:rPr>
        <w:t>.</w:t>
      </w:r>
    </w:p>
    <w:p w:rsidR="003B5F23" w:rsidRDefault="003B5F23">
      <w:pPr>
        <w:spacing w:line="276" w:lineRule="auto"/>
        <w:ind w:left="567" w:hanging="567"/>
        <w:jc w:val="both"/>
        <w:rPr>
          <w:rFonts w:hint="eastAsia"/>
        </w:rPr>
      </w:pPr>
    </w:p>
    <w:p w:rsidR="003B5F23" w:rsidRDefault="005D5AEB">
      <w:pPr>
        <w:tabs>
          <w:tab w:val="left" w:pos="2544"/>
        </w:tabs>
        <w:spacing w:line="276" w:lineRule="auto"/>
        <w:ind w:left="567" w:hanging="567"/>
        <w:jc w:val="both"/>
        <w:rPr>
          <w:rFonts w:ascii="Arial" w:hAnsi="Arial" w:cs="Arial"/>
          <w:sz w:val="18"/>
          <w:szCs w:val="18"/>
        </w:rPr>
      </w:pPr>
      <w:r>
        <w:rPr>
          <w:rFonts w:ascii="Arial" w:hAnsi="Arial" w:cs="Arial"/>
          <w:sz w:val="18"/>
          <w:szCs w:val="18"/>
        </w:rPr>
        <w:t xml:space="preserve">9.4. </w:t>
      </w:r>
      <w:r>
        <w:rPr>
          <w:rFonts w:ascii="Arial" w:hAnsi="Arial" w:cs="Arial"/>
          <w:sz w:val="18"/>
          <w:szCs w:val="18"/>
        </w:rPr>
        <w:tab/>
        <w:t xml:space="preserve">Povinnost vést stavební deník končí dnem předání předmětu díla bez vad a nedodělků, nestanoví-li zákon jinak. Stavební deník bude umístěn po dobu provádění prací u stavbyvedoucího zhotovitele, přičemž kopie stavebního deníku bude průběžně předávána objednateli popř. technickému dozoru. </w:t>
      </w:r>
    </w:p>
    <w:p w:rsidR="003B5F23" w:rsidRDefault="003B5F23">
      <w:pPr>
        <w:tabs>
          <w:tab w:val="left" w:pos="1440"/>
        </w:tabs>
        <w:spacing w:line="276" w:lineRule="auto"/>
        <w:jc w:val="both"/>
        <w:rPr>
          <w:rFonts w:ascii="Arial" w:hAnsi="Arial" w:cs="Arial"/>
          <w:sz w:val="18"/>
          <w:szCs w:val="18"/>
        </w:rPr>
      </w:pPr>
    </w:p>
    <w:p w:rsidR="003B5F23" w:rsidRDefault="005D5AEB">
      <w:pPr>
        <w:tabs>
          <w:tab w:val="left" w:pos="144"/>
          <w:tab w:val="left" w:pos="1440"/>
        </w:tabs>
        <w:spacing w:line="276" w:lineRule="auto"/>
        <w:jc w:val="center"/>
        <w:rPr>
          <w:rFonts w:ascii="Arial" w:hAnsi="Arial" w:cs="Arial"/>
          <w:b/>
          <w:sz w:val="18"/>
          <w:szCs w:val="18"/>
        </w:rPr>
      </w:pPr>
      <w:r>
        <w:rPr>
          <w:rFonts w:ascii="Arial" w:hAnsi="Arial" w:cs="Arial"/>
          <w:b/>
          <w:sz w:val="18"/>
          <w:szCs w:val="18"/>
        </w:rPr>
        <w:t>Článek X.</w:t>
      </w:r>
    </w:p>
    <w:p w:rsidR="003B5F23" w:rsidRDefault="005D5AEB">
      <w:pPr>
        <w:tabs>
          <w:tab w:val="left" w:pos="144"/>
          <w:tab w:val="left" w:pos="1440"/>
        </w:tabs>
        <w:spacing w:line="276" w:lineRule="auto"/>
        <w:jc w:val="center"/>
        <w:rPr>
          <w:rFonts w:ascii="Arial" w:hAnsi="Arial" w:cs="Arial"/>
          <w:sz w:val="18"/>
          <w:szCs w:val="18"/>
        </w:rPr>
      </w:pPr>
      <w:r>
        <w:rPr>
          <w:rFonts w:ascii="Arial" w:hAnsi="Arial" w:cs="Arial"/>
          <w:b/>
          <w:sz w:val="18"/>
          <w:szCs w:val="18"/>
        </w:rPr>
        <w:t>Kontrola provádění díla</w:t>
      </w:r>
    </w:p>
    <w:p w:rsidR="003B5F23" w:rsidRDefault="005D5AEB">
      <w:pPr>
        <w:numPr>
          <w:ilvl w:val="1"/>
          <w:numId w:val="8"/>
        </w:numPr>
        <w:tabs>
          <w:tab w:val="left" w:pos="1701"/>
        </w:tabs>
        <w:spacing w:line="276" w:lineRule="auto"/>
        <w:ind w:left="567"/>
        <w:jc w:val="both"/>
        <w:rPr>
          <w:rFonts w:ascii="Arial" w:hAnsi="Arial" w:cs="Arial"/>
          <w:sz w:val="18"/>
          <w:szCs w:val="18"/>
        </w:rPr>
      </w:pPr>
      <w:r>
        <w:rPr>
          <w:rFonts w:ascii="Arial" w:hAnsi="Arial" w:cs="Arial"/>
          <w:sz w:val="18"/>
          <w:szCs w:val="18"/>
        </w:rPr>
        <w:t>Objednatel je oprávněn kontrolovat způsob provádění díla zhotovitelem samostatně i prostřednictvím technického dozoru objednatele.</w:t>
      </w:r>
    </w:p>
    <w:p w:rsidR="003B5F23" w:rsidRDefault="005D5AEB">
      <w:pPr>
        <w:numPr>
          <w:ilvl w:val="1"/>
          <w:numId w:val="8"/>
        </w:numPr>
        <w:tabs>
          <w:tab w:val="left" w:pos="1701"/>
        </w:tabs>
        <w:spacing w:line="276" w:lineRule="auto"/>
        <w:ind w:left="567"/>
        <w:jc w:val="both"/>
        <w:rPr>
          <w:rFonts w:ascii="Arial" w:hAnsi="Arial" w:cs="Arial"/>
          <w:sz w:val="18"/>
          <w:szCs w:val="18"/>
        </w:rPr>
      </w:pPr>
      <w:r>
        <w:rPr>
          <w:rFonts w:ascii="Arial" w:hAnsi="Arial" w:cs="Arial"/>
          <w:sz w:val="18"/>
          <w:szCs w:val="18"/>
        </w:rPr>
        <w:t>K vykonání takové kontroly má zástupce objednatele kdykoliv v pracovní době přístup na staveniště, v dohodnuté době i do dílen a skladišť, kde se věci určené k provedení díla vyrábějí nebo jsou skladovány.</w:t>
      </w:r>
    </w:p>
    <w:p w:rsidR="003B5F23" w:rsidRDefault="005D5AEB">
      <w:pPr>
        <w:numPr>
          <w:ilvl w:val="1"/>
          <w:numId w:val="8"/>
        </w:numPr>
        <w:tabs>
          <w:tab w:val="left" w:pos="1701"/>
        </w:tabs>
        <w:spacing w:line="276" w:lineRule="auto"/>
        <w:ind w:left="567"/>
        <w:jc w:val="both"/>
        <w:rPr>
          <w:rFonts w:ascii="Arial" w:hAnsi="Arial" w:cs="Arial"/>
          <w:sz w:val="18"/>
          <w:szCs w:val="18"/>
        </w:rPr>
      </w:pPr>
      <w:r>
        <w:rPr>
          <w:rFonts w:ascii="Arial" w:hAnsi="Arial" w:cs="Arial"/>
          <w:sz w:val="18"/>
          <w:szCs w:val="18"/>
        </w:rPr>
        <w:t xml:space="preserve">Technický dozorce objednatele i objednatel jsou oprávněni při zjištění závad v průběhu provádění prací požadovat, aby zhotovitel takové vady odstranil a dílo prováděl řádným způsobem. Takovou činnost je zhotovitel povinen realizovat na své náklady a v určené lhůtě. Zhotovitel je povinen vyzvat objednatele a technický dozor objednatele k prověření konstrukcí, které mají být v dalším postupu zakryty nebo se stanou nepřístupnými. Taková výzva bude učiněna nejpozději 3 pracovní dny předem, zápisem ve stavebním deníku. Pokud se zástupce objednatele nedostaví ke kontrole v takto určené době, je zhotovitel oprávněn tyto konstrukce zakrýt. Před jejich zakrytím musí učinit veškerá opatření, vyžadovaná technickými normami, a pořídit dokumentaci takto zakrývaných konstrukcí průkaznou formou, včetně fotodokumentace a tuto dokumentaci poskytnout objednateli. Tento postup ho nezbavuje odpovědnosti za vady takových zakrytých konstrukcí. V případě, že zhotovitel nedodrží tuto povinnost, je zavázán na základě výzvy objednatele na své náklady odkrýt takové zakryté konstrukce, pokud smluvními stranami nebude uzavřena jiná dohoda, např. o úpravě záruční lhůty či </w:t>
      </w:r>
      <w:proofErr w:type="spellStart"/>
      <w:r>
        <w:rPr>
          <w:rFonts w:ascii="Arial" w:hAnsi="Arial" w:cs="Arial"/>
          <w:sz w:val="18"/>
          <w:szCs w:val="18"/>
        </w:rPr>
        <w:t>eventuelně</w:t>
      </w:r>
      <w:proofErr w:type="spellEnd"/>
      <w:r>
        <w:rPr>
          <w:rFonts w:ascii="Arial" w:hAnsi="Arial" w:cs="Arial"/>
          <w:sz w:val="18"/>
          <w:szCs w:val="18"/>
        </w:rPr>
        <w:t xml:space="preserve"> slevě z ceny díla. </w:t>
      </w:r>
    </w:p>
    <w:p w:rsidR="003B5F23" w:rsidRDefault="005D5AEB">
      <w:pPr>
        <w:numPr>
          <w:ilvl w:val="1"/>
          <w:numId w:val="8"/>
        </w:numPr>
        <w:tabs>
          <w:tab w:val="left" w:pos="1701"/>
        </w:tabs>
        <w:spacing w:line="276" w:lineRule="auto"/>
        <w:ind w:left="567"/>
        <w:jc w:val="both"/>
        <w:rPr>
          <w:rFonts w:ascii="Arial" w:hAnsi="Arial" w:cs="Arial"/>
          <w:sz w:val="18"/>
          <w:szCs w:val="18"/>
        </w:rPr>
      </w:pPr>
      <w:r>
        <w:rPr>
          <w:rFonts w:ascii="Arial" w:hAnsi="Arial" w:cs="Arial"/>
          <w:sz w:val="18"/>
          <w:szCs w:val="18"/>
        </w:rPr>
        <w:t xml:space="preserve">Na prováděné práce je zhotovitel na vyžádání objednatele povinen předložit technologický předpis, který bude obsahovat: oblast použití, materiály, mechanizmy, pracovní pomůcky, měřidla, pracovní postup, bezpečnost a ochranu zdraví při práci a související normy a předpisy. </w:t>
      </w:r>
    </w:p>
    <w:p w:rsidR="003B5F23" w:rsidRDefault="003B5F23">
      <w:pPr>
        <w:tabs>
          <w:tab w:val="left" w:pos="709"/>
        </w:tabs>
        <w:spacing w:line="276" w:lineRule="auto"/>
        <w:jc w:val="both"/>
        <w:rPr>
          <w:rFonts w:ascii="Arial" w:hAnsi="Arial" w:cs="Arial"/>
          <w:sz w:val="18"/>
          <w:szCs w:val="18"/>
        </w:rPr>
      </w:pPr>
    </w:p>
    <w:p w:rsidR="003B5F23" w:rsidRDefault="005D5AEB">
      <w:pPr>
        <w:tabs>
          <w:tab w:val="left" w:pos="144"/>
        </w:tabs>
        <w:spacing w:line="276" w:lineRule="auto"/>
        <w:jc w:val="center"/>
        <w:rPr>
          <w:rFonts w:ascii="Arial" w:hAnsi="Arial" w:cs="Arial"/>
          <w:b/>
          <w:sz w:val="18"/>
          <w:szCs w:val="18"/>
        </w:rPr>
      </w:pPr>
      <w:r>
        <w:rPr>
          <w:rFonts w:ascii="Arial" w:hAnsi="Arial" w:cs="Arial"/>
          <w:b/>
          <w:sz w:val="18"/>
          <w:szCs w:val="18"/>
        </w:rPr>
        <w:t>Článek XI.</w:t>
      </w:r>
    </w:p>
    <w:p w:rsidR="003B5F23" w:rsidRDefault="005D5AEB">
      <w:pPr>
        <w:tabs>
          <w:tab w:val="left" w:pos="144"/>
        </w:tabs>
        <w:spacing w:line="276" w:lineRule="auto"/>
        <w:jc w:val="center"/>
        <w:rPr>
          <w:rFonts w:ascii="Arial" w:hAnsi="Arial" w:cs="Arial"/>
          <w:vanish/>
          <w:sz w:val="18"/>
          <w:szCs w:val="18"/>
        </w:rPr>
      </w:pPr>
      <w:r>
        <w:rPr>
          <w:rFonts w:ascii="Arial" w:hAnsi="Arial" w:cs="Arial"/>
          <w:b/>
          <w:sz w:val="18"/>
          <w:szCs w:val="18"/>
        </w:rPr>
        <w:t xml:space="preserve">Pojištění a ochrana zdraví při </w:t>
      </w:r>
      <w:proofErr w:type="spellStart"/>
      <w:r>
        <w:rPr>
          <w:rFonts w:ascii="Arial" w:hAnsi="Arial" w:cs="Arial"/>
          <w:b/>
          <w:sz w:val="18"/>
          <w:szCs w:val="18"/>
        </w:rPr>
        <w:t>práci</w:t>
      </w:r>
    </w:p>
    <w:p w:rsidR="003B5F23" w:rsidRDefault="003B5F23">
      <w:pPr>
        <w:pStyle w:val="Odstavecseseznamem1"/>
        <w:numPr>
          <w:ilvl w:val="0"/>
          <w:numId w:val="8"/>
        </w:numPr>
        <w:spacing w:line="276" w:lineRule="auto"/>
        <w:jc w:val="both"/>
        <w:rPr>
          <w:rFonts w:ascii="Arial" w:hAnsi="Arial" w:cs="Arial"/>
          <w:vanish/>
          <w:sz w:val="18"/>
          <w:szCs w:val="18"/>
        </w:rPr>
      </w:pPr>
    </w:p>
    <w:p w:rsidR="003B5F23" w:rsidRDefault="005D5AEB">
      <w:pPr>
        <w:numPr>
          <w:ilvl w:val="1"/>
          <w:numId w:val="8"/>
        </w:numPr>
        <w:spacing w:line="276" w:lineRule="auto"/>
        <w:ind w:left="567"/>
        <w:jc w:val="both"/>
        <w:rPr>
          <w:rFonts w:ascii="Arial" w:hAnsi="Arial" w:cs="Arial"/>
          <w:sz w:val="18"/>
          <w:szCs w:val="18"/>
        </w:rPr>
      </w:pPr>
      <w:r>
        <w:rPr>
          <w:rFonts w:ascii="Arial" w:hAnsi="Arial" w:cs="Arial"/>
          <w:sz w:val="18"/>
          <w:szCs w:val="18"/>
        </w:rPr>
        <w:t>Zhotovitel</w:t>
      </w:r>
      <w:proofErr w:type="spellEnd"/>
      <w:r>
        <w:rPr>
          <w:rFonts w:ascii="Arial" w:hAnsi="Arial" w:cs="Arial"/>
          <w:sz w:val="18"/>
          <w:szCs w:val="18"/>
        </w:rPr>
        <w:t xml:space="preserve"> prohlašuje, že je ze zákona pojištěn pro případ odpovědnosti za škody, způsobené jím,  jeho zaměstnanci či jeho subdodavateli a to objednateli nebo třetím osobám v souvislosti s prováděním díla, a to včetně škod na zdraví způsobených pracovním úrazem nebo nemocí z povolání a včetně škod způsobených živelnými pohromami, vodou z vodovodních zařízení, poruchami elektrického, plynového či tepelného vedení nebo odcizením, a to vše s minimálním celkovým limitem pojistného plnění ve výši 5.000.000,- Kč pro každou jednotlivou pojistnou událost. Zhotovitel předloží objednateli doklad o trvání pojištění a úhradě pojistného před podpisem smlouvy o dílo a toto pojištění udrží po celou dobu plnění této SOD.</w:t>
      </w:r>
    </w:p>
    <w:p w:rsidR="003B5F23" w:rsidRDefault="005D5AEB">
      <w:pPr>
        <w:numPr>
          <w:ilvl w:val="1"/>
          <w:numId w:val="8"/>
        </w:numPr>
        <w:spacing w:line="276" w:lineRule="auto"/>
        <w:ind w:left="567"/>
        <w:jc w:val="both"/>
        <w:rPr>
          <w:rFonts w:ascii="Arial" w:hAnsi="Arial" w:cs="Arial"/>
          <w:sz w:val="18"/>
          <w:szCs w:val="18"/>
        </w:rPr>
      </w:pPr>
      <w:r>
        <w:rPr>
          <w:rFonts w:ascii="Arial" w:hAnsi="Arial" w:cs="Arial"/>
          <w:sz w:val="18"/>
          <w:szCs w:val="18"/>
        </w:rPr>
        <w:t>Bezpečnost a ochrana zdraví při práci:</w:t>
      </w:r>
    </w:p>
    <w:p w:rsidR="003B5F23" w:rsidRDefault="005D5AEB">
      <w:pPr>
        <w:numPr>
          <w:ilvl w:val="2"/>
          <w:numId w:val="8"/>
        </w:numPr>
        <w:spacing w:line="276" w:lineRule="auto"/>
        <w:ind w:left="0" w:hanging="873"/>
        <w:jc w:val="both"/>
        <w:rPr>
          <w:rFonts w:ascii="Arial" w:hAnsi="Arial" w:cs="Arial"/>
          <w:sz w:val="18"/>
          <w:szCs w:val="18"/>
        </w:rPr>
      </w:pPr>
      <w:r>
        <w:rPr>
          <w:rFonts w:ascii="Arial" w:hAnsi="Arial" w:cs="Arial"/>
          <w:sz w:val="18"/>
          <w:szCs w:val="18"/>
        </w:rPr>
        <w:t>Zhotovitel se zavazuje dodržovat bezpečnostní, hygienické, požární a ekologické předpisy na staveništi a zajistit vlastní dozor nad bezpečností práce ve smyslu platných právních předpisů a provádět soustavnou kontrolu nad bezpečností práce při činnosti na staveništi dle zákoníku práce a souvisejících předpisů,</w:t>
      </w:r>
    </w:p>
    <w:p w:rsidR="003B5F23" w:rsidRDefault="005D5AEB">
      <w:pPr>
        <w:numPr>
          <w:ilvl w:val="2"/>
          <w:numId w:val="8"/>
        </w:numPr>
        <w:spacing w:line="276" w:lineRule="auto"/>
        <w:ind w:left="0" w:hanging="873"/>
        <w:jc w:val="both"/>
        <w:rPr>
          <w:rFonts w:ascii="Arial" w:hAnsi="Arial" w:cs="Arial"/>
          <w:sz w:val="18"/>
          <w:szCs w:val="18"/>
        </w:rPr>
      </w:pPr>
      <w:r>
        <w:rPr>
          <w:rFonts w:ascii="Arial" w:hAnsi="Arial" w:cs="Arial"/>
          <w:sz w:val="18"/>
          <w:szCs w:val="18"/>
        </w:rPr>
        <w:t>Zhotovitel upozorní objednatele na všechny okolnosti, které by mohly vést při jeho činnosti na pracovištích objednatele k ohrožení života a zdraví pracovníků objednatele nebo dalších osob a které by při jeho činnosti mohly vést k ohrožení provozu nebo bezpečného stavu technických zařízení a objektů.</w:t>
      </w:r>
    </w:p>
    <w:p w:rsidR="003B5F23" w:rsidRDefault="005D5AEB">
      <w:pPr>
        <w:numPr>
          <w:ilvl w:val="2"/>
          <w:numId w:val="8"/>
        </w:numPr>
        <w:spacing w:line="276" w:lineRule="auto"/>
        <w:ind w:left="0" w:hanging="873"/>
        <w:jc w:val="both"/>
        <w:rPr>
          <w:rFonts w:ascii="Arial" w:hAnsi="Arial" w:cs="Arial"/>
          <w:sz w:val="18"/>
          <w:szCs w:val="18"/>
        </w:rPr>
      </w:pPr>
      <w:r>
        <w:rPr>
          <w:rFonts w:ascii="Arial" w:hAnsi="Arial" w:cs="Arial"/>
          <w:sz w:val="18"/>
          <w:szCs w:val="18"/>
        </w:rPr>
        <w:t>Zhotovitel je povinen informovat o pravidlech bezpečnosti a ochrany zdraví při práci platných na staveništi též zástupce objednatele, technického a autorského dozoru a další osoby na staveniště vstupující.</w:t>
      </w:r>
    </w:p>
    <w:p w:rsidR="003B5F23" w:rsidRDefault="005D5AEB">
      <w:pPr>
        <w:numPr>
          <w:ilvl w:val="2"/>
          <w:numId w:val="8"/>
        </w:numPr>
        <w:spacing w:line="276" w:lineRule="auto"/>
        <w:ind w:left="0" w:hanging="873"/>
        <w:jc w:val="both"/>
        <w:rPr>
          <w:rFonts w:ascii="Arial" w:hAnsi="Arial" w:cs="Arial"/>
          <w:sz w:val="18"/>
          <w:szCs w:val="18"/>
        </w:rPr>
      </w:pPr>
      <w:r>
        <w:rPr>
          <w:rFonts w:ascii="Arial" w:hAnsi="Arial" w:cs="Arial"/>
          <w:sz w:val="18"/>
          <w:szCs w:val="18"/>
        </w:rPr>
        <w:t>Každý případně vzniklý pracovní úraz zaměstnance zhotovitele nebo jeho subdodavatele musí být ihned oznámen objednateli a musí být objednateli umožněna účast na vyšetřování příčin tohoto úrazu. Zhotovitel je povinen oznámit objednateli ihned vznik jakéhokoliv požáru na staveništi či jinou podobnou mimořádnou událost.</w:t>
      </w:r>
    </w:p>
    <w:p w:rsidR="003B5F23" w:rsidRDefault="005D5AEB">
      <w:pPr>
        <w:numPr>
          <w:ilvl w:val="2"/>
          <w:numId w:val="8"/>
        </w:numPr>
        <w:spacing w:line="276" w:lineRule="auto"/>
        <w:ind w:left="0" w:hanging="873"/>
        <w:jc w:val="both"/>
        <w:rPr>
          <w:rFonts w:ascii="Arial" w:hAnsi="Arial" w:cs="Arial"/>
          <w:b/>
          <w:sz w:val="18"/>
          <w:szCs w:val="18"/>
        </w:rPr>
      </w:pPr>
      <w:r>
        <w:rPr>
          <w:rFonts w:ascii="Arial" w:hAnsi="Arial" w:cs="Arial"/>
          <w:sz w:val="18"/>
          <w:szCs w:val="18"/>
        </w:rPr>
        <w:t>Zhotovitel zajistí, aby na staveniště nevstupovali jeho zaměstnanci ani subdodavatelé pod vlivem alkoholických nápojů či jiných omamných látek a aby alkoholické nápoje anebo omamné látky nebyly vnášeny do prostor staveniště. Objednatel má právo kontrolovat dodržování tohoto závazku za pomoci dechové či jiné obdobné zkoušky příslušné osoby. Objednatel je oprávněn vykázat z prostoru staveniště jakoukoliv osobu, u níž bude učiněna zkouška s pozitivním výsledkem, anebo která se odmítne zkoušce podrobit.</w:t>
      </w:r>
    </w:p>
    <w:p w:rsidR="003B5F23" w:rsidRDefault="003B5F23">
      <w:pPr>
        <w:tabs>
          <w:tab w:val="left" w:pos="144"/>
        </w:tabs>
        <w:spacing w:line="276" w:lineRule="auto"/>
        <w:jc w:val="center"/>
        <w:rPr>
          <w:rFonts w:ascii="Arial" w:hAnsi="Arial" w:cs="Arial"/>
          <w:b/>
          <w:sz w:val="18"/>
          <w:szCs w:val="18"/>
        </w:rPr>
      </w:pPr>
    </w:p>
    <w:p w:rsidR="003B5F23" w:rsidRDefault="003B5F23">
      <w:pPr>
        <w:tabs>
          <w:tab w:val="left" w:pos="144"/>
        </w:tabs>
        <w:spacing w:line="276" w:lineRule="auto"/>
        <w:jc w:val="center"/>
        <w:rPr>
          <w:rFonts w:ascii="Arial" w:hAnsi="Arial" w:cs="Arial"/>
          <w:b/>
          <w:sz w:val="18"/>
          <w:szCs w:val="18"/>
        </w:rPr>
      </w:pPr>
    </w:p>
    <w:p w:rsidR="003B5F23" w:rsidRDefault="003B5F23">
      <w:pPr>
        <w:tabs>
          <w:tab w:val="left" w:pos="144"/>
        </w:tabs>
        <w:spacing w:line="276" w:lineRule="auto"/>
        <w:jc w:val="center"/>
        <w:rPr>
          <w:rFonts w:ascii="Arial" w:hAnsi="Arial" w:cs="Arial"/>
          <w:b/>
          <w:sz w:val="18"/>
          <w:szCs w:val="18"/>
        </w:rPr>
      </w:pPr>
    </w:p>
    <w:p w:rsidR="003B5F23" w:rsidRDefault="003B5F23">
      <w:pPr>
        <w:tabs>
          <w:tab w:val="left" w:pos="144"/>
        </w:tabs>
        <w:spacing w:line="276" w:lineRule="auto"/>
        <w:jc w:val="center"/>
        <w:rPr>
          <w:rFonts w:ascii="Arial" w:hAnsi="Arial" w:cs="Arial"/>
          <w:b/>
          <w:sz w:val="18"/>
          <w:szCs w:val="18"/>
        </w:rPr>
      </w:pPr>
    </w:p>
    <w:p w:rsidR="003B5F23" w:rsidRDefault="005D5AEB">
      <w:pPr>
        <w:tabs>
          <w:tab w:val="left" w:pos="144"/>
        </w:tabs>
        <w:spacing w:line="276" w:lineRule="auto"/>
        <w:jc w:val="center"/>
        <w:rPr>
          <w:rFonts w:ascii="Arial" w:hAnsi="Arial" w:cs="Arial"/>
          <w:b/>
          <w:sz w:val="18"/>
          <w:szCs w:val="18"/>
        </w:rPr>
      </w:pPr>
      <w:r>
        <w:rPr>
          <w:rFonts w:ascii="Arial" w:hAnsi="Arial" w:cs="Arial"/>
          <w:b/>
          <w:sz w:val="18"/>
          <w:szCs w:val="18"/>
        </w:rPr>
        <w:t>Článek XII.</w:t>
      </w:r>
    </w:p>
    <w:p w:rsidR="003B5F23" w:rsidRDefault="005D5AEB">
      <w:pPr>
        <w:tabs>
          <w:tab w:val="left" w:pos="144"/>
        </w:tabs>
        <w:spacing w:line="276" w:lineRule="auto"/>
        <w:jc w:val="center"/>
        <w:rPr>
          <w:rFonts w:ascii="Arial" w:hAnsi="Arial" w:cs="Arial"/>
          <w:sz w:val="18"/>
          <w:szCs w:val="18"/>
        </w:rPr>
      </w:pPr>
      <w:r>
        <w:rPr>
          <w:rFonts w:ascii="Arial" w:hAnsi="Arial" w:cs="Arial"/>
          <w:b/>
          <w:sz w:val="18"/>
          <w:szCs w:val="18"/>
        </w:rPr>
        <w:t>Smluvní pokuty</w:t>
      </w:r>
    </w:p>
    <w:p w:rsidR="003B5F23" w:rsidRPr="001F6CC1" w:rsidRDefault="005D5AEB">
      <w:pPr>
        <w:spacing w:line="276" w:lineRule="auto"/>
        <w:ind w:left="567" w:hanging="567"/>
        <w:jc w:val="both"/>
        <w:rPr>
          <w:rFonts w:ascii="Arial" w:hAnsi="Arial" w:cs="Arial"/>
          <w:sz w:val="18"/>
          <w:szCs w:val="18"/>
        </w:rPr>
      </w:pPr>
      <w:r>
        <w:rPr>
          <w:rFonts w:ascii="Arial" w:hAnsi="Arial" w:cs="Arial"/>
          <w:sz w:val="18"/>
          <w:szCs w:val="18"/>
        </w:rPr>
        <w:t xml:space="preserve">12.1. </w:t>
      </w:r>
      <w:r>
        <w:rPr>
          <w:rFonts w:ascii="Arial" w:hAnsi="Arial" w:cs="Arial"/>
          <w:sz w:val="18"/>
          <w:szCs w:val="18"/>
        </w:rPr>
        <w:tab/>
        <w:t xml:space="preserve">Smluvní </w:t>
      </w:r>
      <w:r w:rsidRPr="001F6CC1">
        <w:rPr>
          <w:rFonts w:ascii="Arial" w:hAnsi="Arial" w:cs="Arial"/>
          <w:sz w:val="18"/>
          <w:szCs w:val="18"/>
        </w:rPr>
        <w:t>strany se dohodly, že zhotovitel zaplatí objednateli v případě porušení svých závazků tyto smluvní pokuty:</w:t>
      </w:r>
    </w:p>
    <w:p w:rsidR="003B5F23" w:rsidRPr="001F6CC1" w:rsidRDefault="003B5F23">
      <w:pPr>
        <w:spacing w:line="276" w:lineRule="auto"/>
        <w:ind w:left="1418" w:hanging="851"/>
        <w:jc w:val="both"/>
        <w:rPr>
          <w:rFonts w:ascii="Arial" w:hAnsi="Arial" w:cs="Arial"/>
          <w:sz w:val="18"/>
          <w:szCs w:val="18"/>
        </w:rPr>
      </w:pPr>
    </w:p>
    <w:p w:rsidR="003B5F23" w:rsidRPr="001F6CC1" w:rsidRDefault="005D5AEB">
      <w:pPr>
        <w:spacing w:line="276" w:lineRule="auto"/>
        <w:ind w:left="1276" w:hanging="709"/>
        <w:jc w:val="both"/>
        <w:rPr>
          <w:rFonts w:ascii="Arial" w:hAnsi="Arial" w:cs="Arial"/>
          <w:sz w:val="18"/>
          <w:szCs w:val="18"/>
        </w:rPr>
      </w:pPr>
      <w:r w:rsidRPr="001F6CC1">
        <w:rPr>
          <w:rFonts w:ascii="Arial" w:hAnsi="Arial" w:cs="Arial"/>
          <w:sz w:val="18"/>
          <w:szCs w:val="18"/>
        </w:rPr>
        <w:t>12.1.1.</w:t>
      </w:r>
      <w:r w:rsidRPr="001F6CC1">
        <w:rPr>
          <w:rFonts w:ascii="Arial" w:hAnsi="Arial" w:cs="Arial"/>
          <w:sz w:val="18"/>
          <w:szCs w:val="18"/>
        </w:rPr>
        <w:tab/>
        <w:t xml:space="preserve">Za nedodržení termínu dokončení díla pokutu </w:t>
      </w:r>
      <w:r w:rsidR="002E2000" w:rsidRPr="001F6CC1">
        <w:rPr>
          <w:rFonts w:ascii="Arial" w:hAnsi="Arial" w:cs="Arial"/>
          <w:sz w:val="18"/>
          <w:szCs w:val="18"/>
        </w:rPr>
        <w:t>za</w:t>
      </w:r>
      <w:r w:rsidRPr="001F6CC1">
        <w:rPr>
          <w:rFonts w:ascii="Arial" w:hAnsi="Arial" w:cs="Arial"/>
          <w:sz w:val="18"/>
          <w:szCs w:val="18"/>
        </w:rPr>
        <w:t xml:space="preserve"> </w:t>
      </w:r>
      <w:r w:rsidR="002E2000" w:rsidRPr="001F6CC1">
        <w:rPr>
          <w:rFonts w:ascii="Arial" w:hAnsi="Arial" w:cs="Arial"/>
          <w:bCs/>
          <w:sz w:val="18"/>
          <w:szCs w:val="18"/>
        </w:rPr>
        <w:t xml:space="preserve">každý započatý den ( při nedodržení termínu dodání faktického plnění díla vítězem soutěže – viz. hodnotící kritérium ) bude sankcionováno částkou odpovídající 2% ceny díla bez DPH, nejvýše však 35% </w:t>
      </w:r>
      <w:r w:rsidRPr="001F6CC1">
        <w:rPr>
          <w:rFonts w:ascii="Arial" w:hAnsi="Arial" w:cs="Arial"/>
          <w:sz w:val="18"/>
          <w:szCs w:val="18"/>
        </w:rPr>
        <w:t>z celkové smluvní ceny.</w:t>
      </w:r>
    </w:p>
    <w:p w:rsidR="003B5F23" w:rsidRDefault="005D5AEB">
      <w:pPr>
        <w:spacing w:line="276" w:lineRule="auto"/>
        <w:ind w:left="1276" w:hanging="709"/>
        <w:jc w:val="both"/>
        <w:rPr>
          <w:rFonts w:ascii="Arial" w:hAnsi="Arial" w:cs="Arial"/>
          <w:sz w:val="18"/>
          <w:szCs w:val="18"/>
        </w:rPr>
      </w:pPr>
      <w:r w:rsidRPr="001F6CC1">
        <w:rPr>
          <w:rFonts w:ascii="Arial" w:hAnsi="Arial" w:cs="Arial"/>
          <w:sz w:val="18"/>
          <w:szCs w:val="18"/>
        </w:rPr>
        <w:t>12.1.2.</w:t>
      </w:r>
      <w:r w:rsidRPr="001F6CC1">
        <w:rPr>
          <w:rFonts w:ascii="Arial" w:hAnsi="Arial" w:cs="Arial"/>
          <w:sz w:val="18"/>
          <w:szCs w:val="18"/>
        </w:rPr>
        <w:tab/>
        <w:t>Za nedodržení termínů harmonogramu dílčích etap pokutu ve výši 0,5 % z celkové ceny takové části díla bez DPH za každý započatý kalendářní den prodlení, nejvýše však 10 % z celkové smluvní ceny takové etapy. Tato</w:t>
      </w:r>
      <w:bookmarkStart w:id="0" w:name="_GoBack"/>
      <w:bookmarkEnd w:id="0"/>
      <w:r>
        <w:rPr>
          <w:rFonts w:ascii="Arial" w:hAnsi="Arial" w:cs="Arial"/>
          <w:sz w:val="18"/>
          <w:szCs w:val="18"/>
        </w:rPr>
        <w:t xml:space="preserve"> pokuta nebude uplatněna, pokud bude splněn konečný termín dokončení díla.</w:t>
      </w:r>
    </w:p>
    <w:p w:rsidR="003B5F23" w:rsidRDefault="005D5AEB">
      <w:pPr>
        <w:numPr>
          <w:ilvl w:val="2"/>
          <w:numId w:val="9"/>
        </w:numPr>
        <w:tabs>
          <w:tab w:val="left" w:pos="3856"/>
        </w:tabs>
        <w:spacing w:line="276" w:lineRule="auto"/>
        <w:ind w:left="1304" w:hanging="737"/>
        <w:jc w:val="both"/>
        <w:rPr>
          <w:rFonts w:ascii="Arial" w:hAnsi="Arial" w:cs="Arial"/>
          <w:sz w:val="18"/>
          <w:szCs w:val="18"/>
        </w:rPr>
      </w:pPr>
      <w:r>
        <w:rPr>
          <w:rFonts w:ascii="Arial" w:hAnsi="Arial" w:cs="Arial"/>
          <w:sz w:val="18"/>
          <w:szCs w:val="18"/>
        </w:rPr>
        <w:lastRenderedPageBreak/>
        <w:t>Za prodlení s odstraněním vad a nedodělků v termínech uvedených v předávacích protokolech nebo v dohodách o odstranění reklamovaných vad v záruční době 1.000,- Kč za každou vadu nebo nedodělek a den prodlení zhotovitele do doby jejich skutečného odstranění.</w:t>
      </w:r>
    </w:p>
    <w:p w:rsidR="003B5F23" w:rsidRDefault="005D5AEB">
      <w:pPr>
        <w:numPr>
          <w:ilvl w:val="2"/>
          <w:numId w:val="9"/>
        </w:numPr>
        <w:tabs>
          <w:tab w:val="left" w:pos="3799"/>
        </w:tabs>
        <w:spacing w:line="276" w:lineRule="auto"/>
        <w:ind w:left="1247" w:hanging="680"/>
        <w:jc w:val="both"/>
        <w:rPr>
          <w:rFonts w:ascii="Arial" w:hAnsi="Arial" w:cs="Arial"/>
          <w:sz w:val="18"/>
          <w:szCs w:val="18"/>
        </w:rPr>
      </w:pPr>
      <w:r>
        <w:rPr>
          <w:rFonts w:ascii="Arial" w:hAnsi="Arial" w:cs="Arial"/>
          <w:sz w:val="18"/>
          <w:szCs w:val="18"/>
        </w:rPr>
        <w:t>Za porušení dalších závazků zhotovitele uvedených v této smlouvě, nedojde-li k jejich nápravě do 3 dnů od výzvy objednatele, učiněné písemně, e-mailem anebo ve stavebním deníku, smluvní pokutu ve výši 1.000,- Kč za každé jednotlivé porušení a započatý den prodlení až do zajištění nápravy.</w:t>
      </w:r>
    </w:p>
    <w:p w:rsidR="003B5F23" w:rsidRDefault="005D5AEB">
      <w:pPr>
        <w:spacing w:line="276" w:lineRule="auto"/>
        <w:ind w:left="567" w:hanging="582"/>
        <w:jc w:val="both"/>
        <w:rPr>
          <w:rFonts w:ascii="Arial" w:hAnsi="Arial" w:cs="Arial"/>
          <w:sz w:val="18"/>
          <w:szCs w:val="18"/>
        </w:rPr>
      </w:pPr>
      <w:r>
        <w:rPr>
          <w:rFonts w:ascii="Arial" w:hAnsi="Arial" w:cs="Arial"/>
          <w:sz w:val="18"/>
          <w:szCs w:val="18"/>
        </w:rPr>
        <w:t>12.2.</w:t>
      </w:r>
      <w:r>
        <w:rPr>
          <w:rFonts w:ascii="Arial" w:hAnsi="Arial" w:cs="Arial"/>
          <w:sz w:val="18"/>
          <w:szCs w:val="18"/>
        </w:rPr>
        <w:tab/>
        <w:t>Nárok na náhradu škody zůstává objednateli zachován i v případě zaplacení smluvní pokuty podle této smlouvy.</w:t>
      </w:r>
    </w:p>
    <w:p w:rsidR="003B5F23" w:rsidRDefault="005D5AEB">
      <w:pPr>
        <w:spacing w:line="276" w:lineRule="auto"/>
        <w:ind w:left="567" w:hanging="582"/>
        <w:jc w:val="both"/>
        <w:rPr>
          <w:rFonts w:ascii="Arial" w:hAnsi="Arial" w:cs="Arial"/>
          <w:b/>
          <w:sz w:val="18"/>
          <w:szCs w:val="18"/>
        </w:rPr>
      </w:pPr>
      <w:r>
        <w:rPr>
          <w:rFonts w:ascii="Arial" w:hAnsi="Arial" w:cs="Arial"/>
          <w:sz w:val="18"/>
          <w:szCs w:val="18"/>
        </w:rPr>
        <w:t>12.3.</w:t>
      </w:r>
      <w:r>
        <w:rPr>
          <w:rFonts w:ascii="Arial" w:hAnsi="Arial" w:cs="Arial"/>
          <w:sz w:val="18"/>
          <w:szCs w:val="18"/>
        </w:rPr>
        <w:tab/>
        <w:t xml:space="preserve">V případě prodlení objednatele s placením sjednaných faktur, závěrečného vyúčtování a faktur za zvláštní výkony, uhradí objednatel zhotoviteli smluvní úrok z prodlení ve výši 0,01% z nezaplacené částky za každý den prodlení. </w:t>
      </w:r>
    </w:p>
    <w:p w:rsidR="003B5F23" w:rsidRDefault="003B5F23">
      <w:pPr>
        <w:tabs>
          <w:tab w:val="left" w:pos="144"/>
        </w:tabs>
        <w:spacing w:line="276" w:lineRule="auto"/>
        <w:jc w:val="center"/>
        <w:rPr>
          <w:rFonts w:ascii="Arial" w:hAnsi="Arial" w:cs="Arial"/>
          <w:b/>
          <w:sz w:val="18"/>
          <w:szCs w:val="18"/>
        </w:rPr>
      </w:pPr>
    </w:p>
    <w:p w:rsidR="003B5F23" w:rsidRDefault="005D5AEB">
      <w:pPr>
        <w:tabs>
          <w:tab w:val="left" w:pos="144"/>
        </w:tabs>
        <w:spacing w:line="276" w:lineRule="auto"/>
        <w:jc w:val="center"/>
        <w:rPr>
          <w:rFonts w:ascii="Arial" w:hAnsi="Arial" w:cs="Arial"/>
          <w:b/>
          <w:sz w:val="18"/>
          <w:szCs w:val="18"/>
        </w:rPr>
      </w:pPr>
      <w:r>
        <w:rPr>
          <w:rFonts w:ascii="Arial" w:hAnsi="Arial" w:cs="Arial"/>
          <w:b/>
          <w:sz w:val="18"/>
          <w:szCs w:val="18"/>
        </w:rPr>
        <w:t>Článek XIII.</w:t>
      </w:r>
    </w:p>
    <w:p w:rsidR="003B5F23" w:rsidRDefault="005D5AEB">
      <w:pPr>
        <w:spacing w:line="276" w:lineRule="auto"/>
        <w:jc w:val="center"/>
        <w:rPr>
          <w:rFonts w:ascii="Arial" w:hAnsi="Arial" w:cs="Arial"/>
          <w:sz w:val="18"/>
          <w:szCs w:val="18"/>
        </w:rPr>
      </w:pPr>
      <w:r>
        <w:rPr>
          <w:rFonts w:ascii="Arial" w:hAnsi="Arial" w:cs="Arial"/>
          <w:b/>
          <w:sz w:val="18"/>
          <w:szCs w:val="18"/>
        </w:rPr>
        <w:t>Vlastnictví díla a odpovědnost za škodu</w:t>
      </w:r>
    </w:p>
    <w:p w:rsidR="003B5F23" w:rsidRDefault="005D5AEB">
      <w:pPr>
        <w:numPr>
          <w:ilvl w:val="1"/>
          <w:numId w:val="10"/>
        </w:numPr>
        <w:tabs>
          <w:tab w:val="left" w:pos="1701"/>
        </w:tabs>
        <w:spacing w:line="276" w:lineRule="auto"/>
        <w:ind w:left="567"/>
        <w:jc w:val="both"/>
        <w:rPr>
          <w:rFonts w:ascii="Arial" w:hAnsi="Arial" w:cs="Arial"/>
          <w:sz w:val="18"/>
          <w:szCs w:val="18"/>
        </w:rPr>
      </w:pPr>
      <w:r>
        <w:rPr>
          <w:rFonts w:ascii="Arial" w:hAnsi="Arial" w:cs="Arial"/>
          <w:sz w:val="18"/>
          <w:szCs w:val="18"/>
        </w:rPr>
        <w:t>Vlastníkem pozemků, na nichž bude smluvené dílo zhotovováno, je objednatel, pokud tomu tak není, zajistí souhlas s provedením díla u majitele dotčených pozemků. Od okamžiku převzetí staveniště od objednatele až do dne předání předmětu díla odpovídá zhotovitel za nebezpečí škody na těchto nemovitostech a na zhotoveném díle. Za škodu na dočasně zabrané ploše pro účely výstavby nese zhotovitel odpovědnost ode dne jejího převzetí od objednatele až do dne jejího vyklizení a zpětného předání.</w:t>
      </w:r>
    </w:p>
    <w:p w:rsidR="003B5F23" w:rsidRDefault="005D5AEB">
      <w:pPr>
        <w:numPr>
          <w:ilvl w:val="1"/>
          <w:numId w:val="10"/>
        </w:numPr>
        <w:tabs>
          <w:tab w:val="left" w:pos="1701"/>
        </w:tabs>
        <w:spacing w:line="276" w:lineRule="auto"/>
        <w:ind w:left="567"/>
        <w:jc w:val="both"/>
        <w:rPr>
          <w:rFonts w:ascii="Arial" w:hAnsi="Arial" w:cs="Arial"/>
          <w:sz w:val="18"/>
          <w:szCs w:val="18"/>
        </w:rPr>
      </w:pPr>
      <w:r>
        <w:rPr>
          <w:rFonts w:ascii="Arial" w:hAnsi="Arial" w:cs="Arial"/>
          <w:sz w:val="18"/>
          <w:szCs w:val="18"/>
        </w:rPr>
        <w:t>Objednatel je vlastníkem zhotovovaného díla od doby jeho vzniku a vlastníkem zabudovávaných součástí a materiálu od doby jejich spojení s dílem. Vlastníkem všech věcí, které zhotovitel opatřil k zhotovení díla, je do doby jejich zabudování zhotovitel. Zhotovitel nese odpovědnost za škodu jak na zhotovovaném díle, tak na věcech k jeho zhotovení opatřených.</w:t>
      </w:r>
    </w:p>
    <w:p w:rsidR="003B5F23" w:rsidRDefault="005D5AEB">
      <w:pPr>
        <w:numPr>
          <w:ilvl w:val="1"/>
          <w:numId w:val="10"/>
        </w:numPr>
        <w:tabs>
          <w:tab w:val="left" w:pos="1701"/>
        </w:tabs>
        <w:spacing w:line="276" w:lineRule="auto"/>
        <w:ind w:left="567"/>
        <w:jc w:val="both"/>
        <w:rPr>
          <w:rFonts w:ascii="Arial" w:hAnsi="Arial" w:cs="Arial"/>
          <w:sz w:val="18"/>
          <w:szCs w:val="18"/>
        </w:rPr>
      </w:pPr>
      <w:r>
        <w:rPr>
          <w:rFonts w:ascii="Arial" w:hAnsi="Arial" w:cs="Arial"/>
          <w:sz w:val="18"/>
          <w:szCs w:val="18"/>
        </w:rPr>
        <w:t>Veškeré podklady, které byly objednatelem zhotoviteli předány, zůstávají jeho vlastnictvím a zhotovitel za ně odpovídá od okamžiku jejich převzetí a je povinen je na vyžádání objednateli vrátit po splnění svého závazku.</w:t>
      </w:r>
    </w:p>
    <w:p w:rsidR="003B5F23" w:rsidRDefault="005D5AEB">
      <w:pPr>
        <w:numPr>
          <w:ilvl w:val="1"/>
          <w:numId w:val="10"/>
        </w:numPr>
        <w:tabs>
          <w:tab w:val="left" w:pos="1701"/>
        </w:tabs>
        <w:spacing w:line="276" w:lineRule="auto"/>
        <w:ind w:left="567"/>
        <w:jc w:val="both"/>
        <w:rPr>
          <w:rFonts w:ascii="Arial" w:hAnsi="Arial" w:cs="Arial"/>
          <w:sz w:val="18"/>
          <w:szCs w:val="18"/>
        </w:rPr>
      </w:pPr>
      <w:r>
        <w:rPr>
          <w:rFonts w:ascii="Arial" w:hAnsi="Arial" w:cs="Arial"/>
          <w:sz w:val="18"/>
          <w:szCs w:val="18"/>
        </w:rPr>
        <w:t>Dnem podepsání protokolu o předání a převzetí díla po dokončení díla jako celku, včetně odstranění všech vad a nedodělků, přechází nebezpečí škody na něm na objednatele. Pro vyloučení pochybností strany konstatují, že protokoly o dokončení dílčích prvků díla v průběhu stavby nemají na přechod nebezpečí škody na díle vliv. V případě, že dojde k poškození nebo odcizení součástí díla po přechodu nebezpečí škody na věci na objednatele, zhotovitel za úplatu a sjednaných podmínek s objednatelem takovou závadu odstraní.</w:t>
      </w:r>
    </w:p>
    <w:p w:rsidR="003B5F23" w:rsidRDefault="005D5AEB">
      <w:pPr>
        <w:numPr>
          <w:ilvl w:val="1"/>
          <w:numId w:val="10"/>
        </w:numPr>
        <w:tabs>
          <w:tab w:val="left" w:pos="1701"/>
        </w:tabs>
        <w:spacing w:line="276" w:lineRule="auto"/>
        <w:ind w:left="567"/>
        <w:jc w:val="both"/>
        <w:rPr>
          <w:rFonts w:ascii="Arial" w:hAnsi="Arial" w:cs="Arial"/>
          <w:sz w:val="18"/>
          <w:szCs w:val="18"/>
        </w:rPr>
      </w:pPr>
      <w:r>
        <w:rPr>
          <w:rFonts w:ascii="Arial" w:hAnsi="Arial" w:cs="Arial"/>
          <w:sz w:val="18"/>
          <w:szCs w:val="18"/>
        </w:rPr>
        <w:t>Odpovědnost za škodu způsobenou třetí osobě v souvislosti s prováděním díla dle této smlouvy má zhotovitel.</w:t>
      </w:r>
    </w:p>
    <w:p w:rsidR="003B5F23" w:rsidRDefault="005D5AEB">
      <w:pPr>
        <w:numPr>
          <w:ilvl w:val="1"/>
          <w:numId w:val="10"/>
        </w:numPr>
        <w:tabs>
          <w:tab w:val="left" w:pos="1701"/>
        </w:tabs>
        <w:spacing w:line="276" w:lineRule="auto"/>
        <w:ind w:left="567"/>
        <w:jc w:val="both"/>
        <w:rPr>
          <w:rFonts w:ascii="Arial" w:hAnsi="Arial" w:cs="Arial"/>
          <w:sz w:val="18"/>
          <w:szCs w:val="18"/>
        </w:rPr>
      </w:pPr>
      <w:r>
        <w:rPr>
          <w:rFonts w:ascii="Arial" w:hAnsi="Arial" w:cs="Arial"/>
          <w:sz w:val="18"/>
          <w:szCs w:val="18"/>
        </w:rPr>
        <w:t>Zhotovitel odpovídá též za škody způsobené na majetku objednatele nebo třetích osob jednáním pracovníků zhotovitele nebo jeho subdodavatelů v místě plnění, i když takové jednání nesouvisí s plněním díla (tj. např. odcizením).</w:t>
      </w:r>
    </w:p>
    <w:p w:rsidR="003B5F23" w:rsidRDefault="003B5F23">
      <w:pPr>
        <w:tabs>
          <w:tab w:val="left" w:pos="144"/>
          <w:tab w:val="left" w:pos="709"/>
          <w:tab w:val="left" w:pos="1584"/>
        </w:tabs>
        <w:spacing w:line="276" w:lineRule="auto"/>
        <w:jc w:val="both"/>
        <w:rPr>
          <w:rFonts w:ascii="Arial" w:hAnsi="Arial" w:cs="Arial"/>
          <w:sz w:val="18"/>
          <w:szCs w:val="18"/>
        </w:rPr>
      </w:pPr>
    </w:p>
    <w:p w:rsidR="003B5F23" w:rsidRDefault="005D5AEB">
      <w:pPr>
        <w:tabs>
          <w:tab w:val="left" w:pos="144"/>
          <w:tab w:val="center" w:pos="6264"/>
        </w:tabs>
        <w:spacing w:line="276" w:lineRule="auto"/>
        <w:jc w:val="center"/>
        <w:rPr>
          <w:rFonts w:ascii="Arial" w:hAnsi="Arial" w:cs="Arial"/>
          <w:b/>
          <w:sz w:val="18"/>
          <w:szCs w:val="18"/>
        </w:rPr>
      </w:pPr>
      <w:r>
        <w:rPr>
          <w:rFonts w:ascii="Arial" w:hAnsi="Arial" w:cs="Arial"/>
          <w:b/>
          <w:sz w:val="18"/>
          <w:szCs w:val="18"/>
        </w:rPr>
        <w:t>Článek</w:t>
      </w:r>
      <w:r>
        <w:rPr>
          <w:rFonts w:ascii="Arial" w:hAnsi="Arial" w:cs="Arial"/>
          <w:sz w:val="18"/>
          <w:szCs w:val="18"/>
        </w:rPr>
        <w:t xml:space="preserve"> </w:t>
      </w:r>
      <w:r>
        <w:rPr>
          <w:rFonts w:ascii="Arial" w:hAnsi="Arial" w:cs="Arial"/>
          <w:b/>
          <w:sz w:val="18"/>
          <w:szCs w:val="18"/>
        </w:rPr>
        <w:t>XIV.</w:t>
      </w:r>
    </w:p>
    <w:p w:rsidR="003B5F23" w:rsidRDefault="005D5AEB">
      <w:pPr>
        <w:tabs>
          <w:tab w:val="left" w:pos="144"/>
          <w:tab w:val="center" w:pos="6264"/>
        </w:tabs>
        <w:spacing w:line="276" w:lineRule="auto"/>
        <w:jc w:val="center"/>
        <w:rPr>
          <w:rFonts w:ascii="Arial" w:hAnsi="Arial" w:cs="Arial"/>
          <w:vanish/>
          <w:sz w:val="18"/>
          <w:szCs w:val="18"/>
        </w:rPr>
      </w:pPr>
      <w:r>
        <w:rPr>
          <w:rFonts w:ascii="Arial" w:hAnsi="Arial" w:cs="Arial"/>
          <w:b/>
          <w:sz w:val="18"/>
          <w:szCs w:val="18"/>
        </w:rPr>
        <w:t>Předání a převzetí</w:t>
      </w:r>
      <w:r>
        <w:rPr>
          <w:rFonts w:ascii="Arial" w:hAnsi="Arial" w:cs="Arial"/>
          <w:sz w:val="18"/>
          <w:szCs w:val="18"/>
        </w:rPr>
        <w:t xml:space="preserve"> </w:t>
      </w:r>
      <w:proofErr w:type="spellStart"/>
      <w:r>
        <w:rPr>
          <w:rFonts w:ascii="Arial" w:hAnsi="Arial" w:cs="Arial"/>
          <w:b/>
          <w:sz w:val="18"/>
          <w:szCs w:val="18"/>
        </w:rPr>
        <w:t>díla</w:t>
      </w:r>
    </w:p>
    <w:p w:rsidR="003B5F23" w:rsidRDefault="003B5F23">
      <w:pPr>
        <w:pStyle w:val="Odstavecseseznamem1"/>
        <w:numPr>
          <w:ilvl w:val="0"/>
          <w:numId w:val="10"/>
        </w:numPr>
        <w:spacing w:line="276" w:lineRule="auto"/>
        <w:jc w:val="both"/>
        <w:rPr>
          <w:rFonts w:ascii="Arial" w:hAnsi="Arial" w:cs="Arial"/>
          <w:vanish/>
          <w:sz w:val="18"/>
          <w:szCs w:val="18"/>
        </w:rPr>
      </w:pPr>
    </w:p>
    <w:p w:rsidR="003B5F23" w:rsidRDefault="005D5AEB">
      <w:pPr>
        <w:numPr>
          <w:ilvl w:val="1"/>
          <w:numId w:val="10"/>
        </w:numPr>
        <w:tabs>
          <w:tab w:val="left" w:pos="1701"/>
        </w:tabs>
        <w:spacing w:line="276" w:lineRule="auto"/>
        <w:ind w:left="567"/>
        <w:jc w:val="both"/>
        <w:rPr>
          <w:rFonts w:ascii="Arial" w:hAnsi="Arial" w:cs="Arial"/>
          <w:sz w:val="18"/>
          <w:szCs w:val="18"/>
        </w:rPr>
      </w:pPr>
      <w:r>
        <w:rPr>
          <w:rFonts w:ascii="Arial" w:hAnsi="Arial" w:cs="Arial"/>
          <w:sz w:val="18"/>
          <w:szCs w:val="18"/>
        </w:rPr>
        <w:t>Objednatel</w:t>
      </w:r>
      <w:proofErr w:type="spellEnd"/>
      <w:r>
        <w:rPr>
          <w:rFonts w:ascii="Arial" w:hAnsi="Arial" w:cs="Arial"/>
          <w:sz w:val="18"/>
          <w:szCs w:val="18"/>
        </w:rPr>
        <w:t xml:space="preserve"> převezme dílo, nebo jednotlivé části díla, dokončené v souladu s touto smlouvou, od zhotovitele po jejich dokončení písemným protokolem o předání. </w:t>
      </w:r>
    </w:p>
    <w:p w:rsidR="003B5F23" w:rsidRDefault="005D5AEB">
      <w:pPr>
        <w:numPr>
          <w:ilvl w:val="2"/>
          <w:numId w:val="10"/>
        </w:numPr>
        <w:tabs>
          <w:tab w:val="left" w:pos="4254"/>
        </w:tabs>
        <w:spacing w:line="276" w:lineRule="auto"/>
        <w:ind w:left="1418"/>
        <w:jc w:val="both"/>
        <w:rPr>
          <w:rFonts w:ascii="Arial" w:hAnsi="Arial" w:cs="Arial"/>
          <w:sz w:val="18"/>
          <w:szCs w:val="18"/>
        </w:rPr>
      </w:pPr>
      <w:r>
        <w:rPr>
          <w:rFonts w:ascii="Arial" w:hAnsi="Arial" w:cs="Arial"/>
          <w:sz w:val="18"/>
          <w:szCs w:val="18"/>
        </w:rPr>
        <w:t>Objednatel převezme takové části díla pouze v případě, že budou zhotoveny podle předaných podkladů, projektové dokumentace, závazných norem a předpisů, tak aby sloužily k určenému účelu, bez vad a nedodělků, v opačném případě je oprávněn převzetí příslušných částí či díla jako celku až do odstranění zjištěných vad odmítnout.</w:t>
      </w:r>
    </w:p>
    <w:p w:rsidR="003B5F23" w:rsidRDefault="005D5AEB">
      <w:pPr>
        <w:numPr>
          <w:ilvl w:val="2"/>
          <w:numId w:val="10"/>
        </w:numPr>
        <w:tabs>
          <w:tab w:val="left" w:pos="4254"/>
        </w:tabs>
        <w:spacing w:line="276" w:lineRule="auto"/>
        <w:ind w:left="1418"/>
        <w:jc w:val="both"/>
        <w:rPr>
          <w:rFonts w:ascii="Arial" w:hAnsi="Arial" w:cs="Arial"/>
          <w:sz w:val="18"/>
          <w:szCs w:val="18"/>
        </w:rPr>
      </w:pPr>
      <w:r>
        <w:rPr>
          <w:rFonts w:ascii="Arial" w:hAnsi="Arial" w:cs="Arial"/>
          <w:sz w:val="18"/>
          <w:szCs w:val="18"/>
        </w:rPr>
        <w:t>Za den splnění příslušné části díla se považuje den úspěšného ukončení přejímky, včetně předání veškeré sjednané dokumentace, uvedený v písemném předávacím protokolu.</w:t>
      </w:r>
    </w:p>
    <w:p w:rsidR="003B5F23" w:rsidRDefault="005D5AEB">
      <w:pPr>
        <w:numPr>
          <w:ilvl w:val="1"/>
          <w:numId w:val="10"/>
        </w:numPr>
        <w:tabs>
          <w:tab w:val="left" w:pos="1701"/>
        </w:tabs>
        <w:spacing w:line="276" w:lineRule="auto"/>
        <w:ind w:left="567"/>
        <w:jc w:val="both"/>
        <w:rPr>
          <w:rFonts w:ascii="Arial" w:hAnsi="Arial" w:cs="Arial"/>
          <w:sz w:val="18"/>
          <w:szCs w:val="18"/>
        </w:rPr>
      </w:pPr>
      <w:r>
        <w:rPr>
          <w:rFonts w:ascii="Arial" w:hAnsi="Arial" w:cs="Arial"/>
          <w:sz w:val="18"/>
          <w:szCs w:val="18"/>
        </w:rPr>
        <w:t>V dohodnuté lhůtě se zástupce objednatele zúčastní prohlídky dokončovaného díla, resp. jeho části, při níž bude posouzena jeho kvalita a úplnost provedených prací a vytipovány případné vady a nedodělky, které je nutno odstranit do doby předání díla protokolární formou. K takové prohlídce vyzve zhotovitel objednatele alespoň 5 dnů předem.</w:t>
      </w:r>
    </w:p>
    <w:p w:rsidR="003B5F23" w:rsidRDefault="005D5AEB">
      <w:pPr>
        <w:numPr>
          <w:ilvl w:val="1"/>
          <w:numId w:val="10"/>
        </w:numPr>
        <w:tabs>
          <w:tab w:val="left" w:pos="1701"/>
        </w:tabs>
        <w:spacing w:line="276" w:lineRule="auto"/>
        <w:ind w:left="567"/>
        <w:jc w:val="both"/>
        <w:rPr>
          <w:rFonts w:ascii="Arial" w:hAnsi="Arial" w:cs="Arial"/>
          <w:sz w:val="18"/>
          <w:szCs w:val="18"/>
        </w:rPr>
      </w:pPr>
      <w:r>
        <w:rPr>
          <w:rFonts w:ascii="Arial" w:hAnsi="Arial" w:cs="Arial"/>
          <w:sz w:val="18"/>
          <w:szCs w:val="18"/>
        </w:rPr>
        <w:t>Nejpozději 3 dny před zahájením přejímky díla nebo jeho částí předloží zhotovitel objednateli veškeré povinné doklady k výrobkům a zařízením, dokumentace, revizní zprávy, atesty, certifikáty a protokoly o provedení hutnících zkoušek.</w:t>
      </w:r>
    </w:p>
    <w:p w:rsidR="003B5F23" w:rsidRDefault="005D5AEB">
      <w:pPr>
        <w:numPr>
          <w:ilvl w:val="1"/>
          <w:numId w:val="10"/>
        </w:numPr>
        <w:tabs>
          <w:tab w:val="left" w:pos="1701"/>
        </w:tabs>
        <w:spacing w:line="276" w:lineRule="auto"/>
        <w:ind w:left="567"/>
        <w:jc w:val="both"/>
        <w:rPr>
          <w:rFonts w:ascii="Arial" w:hAnsi="Arial" w:cs="Arial"/>
          <w:sz w:val="18"/>
          <w:szCs w:val="18"/>
        </w:rPr>
      </w:pPr>
      <w:r>
        <w:rPr>
          <w:rFonts w:ascii="Arial" w:hAnsi="Arial" w:cs="Arial"/>
          <w:sz w:val="18"/>
          <w:szCs w:val="18"/>
        </w:rPr>
        <w:t>Předání díla se uskutečňuje v místě jeho provádění, nedohodnou-li se strany jinak.</w:t>
      </w:r>
    </w:p>
    <w:p w:rsidR="003B5F23" w:rsidRDefault="005D5AEB">
      <w:pPr>
        <w:numPr>
          <w:ilvl w:val="1"/>
          <w:numId w:val="10"/>
        </w:numPr>
        <w:tabs>
          <w:tab w:val="left" w:pos="1701"/>
        </w:tabs>
        <w:spacing w:line="276" w:lineRule="auto"/>
        <w:ind w:left="567"/>
        <w:jc w:val="both"/>
        <w:rPr>
          <w:rFonts w:ascii="Arial" w:hAnsi="Arial" w:cs="Arial"/>
          <w:sz w:val="18"/>
          <w:szCs w:val="18"/>
        </w:rPr>
      </w:pPr>
      <w:r>
        <w:rPr>
          <w:rFonts w:ascii="Arial" w:hAnsi="Arial" w:cs="Arial"/>
          <w:sz w:val="18"/>
          <w:szCs w:val="18"/>
        </w:rPr>
        <w:t>Objednatel je oprávněn provádět prohlídku přejímaného díla a vytknout případné vady a nedodělky zjistitelné při prohlídce ve lhůtě 14 dní ode dne, kdy je mu taková prohlídka umožněna; vady vytknuté v uvedené lhůtě se považují za vady vytknuté bez zbytečného odkladu po předání a zároveň za vady existující již v době dokončení díla.</w:t>
      </w:r>
    </w:p>
    <w:p w:rsidR="003B5F23" w:rsidRDefault="003B5F23">
      <w:pPr>
        <w:tabs>
          <w:tab w:val="left" w:pos="2127"/>
          <w:tab w:val="left" w:pos="3578"/>
        </w:tabs>
        <w:spacing w:line="276" w:lineRule="auto"/>
        <w:ind w:left="709" w:hanging="709"/>
        <w:jc w:val="both"/>
        <w:rPr>
          <w:rFonts w:ascii="Arial" w:hAnsi="Arial" w:cs="Arial"/>
          <w:sz w:val="18"/>
          <w:szCs w:val="18"/>
        </w:rPr>
      </w:pPr>
    </w:p>
    <w:p w:rsidR="003B5F23" w:rsidRDefault="005D5AEB">
      <w:pPr>
        <w:tabs>
          <w:tab w:val="left" w:pos="2160"/>
        </w:tabs>
        <w:spacing w:line="276" w:lineRule="auto"/>
        <w:jc w:val="center"/>
        <w:rPr>
          <w:rFonts w:ascii="Arial" w:hAnsi="Arial" w:cs="Arial"/>
          <w:b/>
          <w:sz w:val="18"/>
          <w:szCs w:val="18"/>
        </w:rPr>
      </w:pPr>
      <w:r>
        <w:rPr>
          <w:rFonts w:ascii="Arial" w:hAnsi="Arial" w:cs="Arial"/>
          <w:b/>
          <w:sz w:val="18"/>
          <w:szCs w:val="18"/>
        </w:rPr>
        <w:t>Článek XV.</w:t>
      </w:r>
    </w:p>
    <w:p w:rsidR="003B5F23" w:rsidRDefault="005D5AEB">
      <w:pPr>
        <w:spacing w:line="276" w:lineRule="auto"/>
        <w:jc w:val="center"/>
        <w:rPr>
          <w:rFonts w:ascii="Arial" w:hAnsi="Arial" w:cs="Arial"/>
          <w:vanish/>
          <w:sz w:val="18"/>
          <w:szCs w:val="18"/>
        </w:rPr>
      </w:pPr>
      <w:r>
        <w:rPr>
          <w:rFonts w:ascii="Arial" w:hAnsi="Arial" w:cs="Arial"/>
          <w:b/>
          <w:sz w:val="18"/>
          <w:szCs w:val="18"/>
        </w:rPr>
        <w:t xml:space="preserve">Ostatní ujednání </w:t>
      </w:r>
      <w:r>
        <w:rPr>
          <w:rFonts w:ascii="Arial" w:hAnsi="Arial" w:cs="Arial"/>
          <w:b/>
          <w:vanish/>
          <w:sz w:val="18"/>
          <w:szCs w:val="18"/>
        </w:rPr>
        <w:t>ujednáníu</w:t>
      </w:r>
    </w:p>
    <w:p w:rsidR="003B5F23" w:rsidRDefault="003B5F23">
      <w:pPr>
        <w:pStyle w:val="Odstavecseseznamem1"/>
        <w:numPr>
          <w:ilvl w:val="0"/>
          <w:numId w:val="10"/>
        </w:numPr>
        <w:spacing w:line="276" w:lineRule="auto"/>
        <w:jc w:val="both"/>
        <w:rPr>
          <w:rFonts w:ascii="Arial" w:hAnsi="Arial" w:cs="Arial"/>
          <w:vanish/>
          <w:sz w:val="18"/>
          <w:szCs w:val="18"/>
        </w:rPr>
      </w:pPr>
    </w:p>
    <w:p w:rsidR="003B5F23" w:rsidRDefault="005D5AEB">
      <w:pPr>
        <w:numPr>
          <w:ilvl w:val="1"/>
          <w:numId w:val="10"/>
        </w:numPr>
        <w:tabs>
          <w:tab w:val="left" w:pos="1701"/>
        </w:tabs>
        <w:spacing w:line="276" w:lineRule="auto"/>
        <w:jc w:val="both"/>
        <w:rPr>
          <w:rFonts w:ascii="Arial" w:hAnsi="Arial" w:cs="Arial"/>
          <w:sz w:val="18"/>
          <w:szCs w:val="18"/>
        </w:rPr>
      </w:pPr>
      <w:r>
        <w:rPr>
          <w:rFonts w:ascii="Arial" w:hAnsi="Arial" w:cs="Times New Roman"/>
          <w:sz w:val="18"/>
          <w:szCs w:val="18"/>
        </w:rPr>
        <w:t xml:space="preserve">Smluvní strany souhlasí s tím, aby tato smlouva byla vedena v Centrální evidenci smluv (CES),  která je veřejně přístupná a která obsahuje údaje o smluvních stranách, předmětu a číselném označení smlouvy a datum jejího podpisu. Účastníci smlouvy prohlašují, že skutečnosti v této smlouvě uvedené nepovažují za obchodní tajemství ve smyslu </w:t>
      </w:r>
      <w:proofErr w:type="spellStart"/>
      <w:r>
        <w:rPr>
          <w:rFonts w:ascii="Arial" w:hAnsi="Arial" w:cs="Times New Roman"/>
          <w:sz w:val="18"/>
          <w:szCs w:val="18"/>
        </w:rPr>
        <w:t>ust</w:t>
      </w:r>
      <w:proofErr w:type="spellEnd"/>
      <w:r>
        <w:rPr>
          <w:rFonts w:ascii="Arial" w:hAnsi="Arial" w:cs="Times New Roman"/>
          <w:sz w:val="18"/>
          <w:szCs w:val="18"/>
        </w:rPr>
        <w:t>.§ 504 zák. č. 89/2012 Sb. Občanského zákoníku a udělují svolení k jejich užití a zveřejnění bez stanovení jakýchkoli podmínek.</w:t>
      </w:r>
      <w:r>
        <w:rPr>
          <w:rFonts w:ascii="Arial" w:hAnsi="Arial" w:cs="Arial"/>
          <w:sz w:val="18"/>
          <w:szCs w:val="18"/>
        </w:rPr>
        <w:t xml:space="preserve"> </w:t>
      </w:r>
    </w:p>
    <w:p w:rsidR="003B5F23" w:rsidRDefault="003B5F23">
      <w:pPr>
        <w:tabs>
          <w:tab w:val="left" w:pos="1701"/>
        </w:tabs>
        <w:spacing w:line="276" w:lineRule="auto"/>
        <w:jc w:val="both"/>
        <w:rPr>
          <w:rFonts w:ascii="Arial" w:hAnsi="Arial" w:cs="Arial"/>
          <w:sz w:val="18"/>
          <w:szCs w:val="18"/>
        </w:rPr>
      </w:pPr>
    </w:p>
    <w:p w:rsidR="003B5F23" w:rsidRDefault="003B5F23">
      <w:pPr>
        <w:tabs>
          <w:tab w:val="left" w:pos="1701"/>
        </w:tabs>
        <w:spacing w:line="276" w:lineRule="auto"/>
        <w:jc w:val="both"/>
        <w:rPr>
          <w:rFonts w:ascii="Arial" w:hAnsi="Arial" w:cs="Arial"/>
          <w:sz w:val="18"/>
          <w:szCs w:val="18"/>
        </w:rPr>
      </w:pPr>
    </w:p>
    <w:p w:rsidR="003B5F23" w:rsidRDefault="003B5F23">
      <w:pPr>
        <w:spacing w:line="276" w:lineRule="auto"/>
        <w:ind w:left="567" w:hanging="567"/>
        <w:jc w:val="both"/>
        <w:rPr>
          <w:rFonts w:ascii="Arial" w:hAnsi="Arial" w:cs="Arial"/>
          <w:sz w:val="18"/>
          <w:szCs w:val="18"/>
        </w:rPr>
      </w:pPr>
    </w:p>
    <w:p w:rsidR="003B5F23" w:rsidRDefault="005D5AEB">
      <w:pPr>
        <w:spacing w:line="276" w:lineRule="auto"/>
        <w:jc w:val="center"/>
        <w:rPr>
          <w:rFonts w:ascii="Arial" w:hAnsi="Arial" w:cs="Arial"/>
          <w:b/>
          <w:sz w:val="18"/>
          <w:szCs w:val="18"/>
        </w:rPr>
      </w:pPr>
      <w:r>
        <w:rPr>
          <w:rFonts w:ascii="Arial" w:hAnsi="Arial" w:cs="Arial"/>
          <w:b/>
          <w:sz w:val="18"/>
          <w:szCs w:val="18"/>
        </w:rPr>
        <w:t>Článek XVI.</w:t>
      </w:r>
    </w:p>
    <w:p w:rsidR="003B5F23" w:rsidRDefault="005D5AEB">
      <w:pPr>
        <w:spacing w:line="276" w:lineRule="auto"/>
        <w:jc w:val="center"/>
        <w:rPr>
          <w:rFonts w:ascii="Arial" w:hAnsi="Arial" w:cs="Arial"/>
          <w:sz w:val="18"/>
          <w:szCs w:val="18"/>
        </w:rPr>
      </w:pPr>
      <w:r>
        <w:rPr>
          <w:rFonts w:ascii="Arial" w:hAnsi="Arial" w:cs="Arial"/>
          <w:b/>
          <w:sz w:val="18"/>
          <w:szCs w:val="18"/>
        </w:rPr>
        <w:t>Ostatní závazky zhotovitele</w:t>
      </w:r>
    </w:p>
    <w:p w:rsidR="003B5F23" w:rsidRDefault="005D5AEB">
      <w:pPr>
        <w:tabs>
          <w:tab w:val="left" w:pos="1701"/>
        </w:tabs>
        <w:spacing w:line="276" w:lineRule="auto"/>
        <w:ind w:left="567" w:hanging="567"/>
        <w:jc w:val="both"/>
        <w:rPr>
          <w:rFonts w:ascii="Arial" w:hAnsi="Arial" w:cs="Arial"/>
          <w:sz w:val="18"/>
          <w:szCs w:val="18"/>
        </w:rPr>
      </w:pPr>
      <w:r>
        <w:rPr>
          <w:rFonts w:ascii="Arial" w:hAnsi="Arial" w:cs="Arial"/>
          <w:sz w:val="18"/>
          <w:szCs w:val="18"/>
        </w:rPr>
        <w:t>16.1.</w:t>
      </w:r>
      <w:r>
        <w:rPr>
          <w:rFonts w:ascii="Arial" w:hAnsi="Arial" w:cs="Arial"/>
          <w:sz w:val="18"/>
          <w:szCs w:val="18"/>
        </w:rPr>
        <w:tab/>
        <w:t>Zhotovitel je povinen předat vyklizené staveniště čisté a prosté jakýchkoliv zbytků materiálů, které mají souvislost s plněním závazků podle této smlouvy, a to nejpozději v den podpisu předávacího protokolu na předání díla či jeho příslušné části.</w:t>
      </w:r>
    </w:p>
    <w:p w:rsidR="003B5F23" w:rsidRDefault="005D5AEB">
      <w:pPr>
        <w:tabs>
          <w:tab w:val="left" w:pos="1701"/>
        </w:tabs>
        <w:spacing w:line="276" w:lineRule="auto"/>
        <w:ind w:left="567" w:hanging="567"/>
        <w:jc w:val="both"/>
        <w:rPr>
          <w:rFonts w:ascii="Arial" w:hAnsi="Arial" w:cs="Arial"/>
          <w:sz w:val="18"/>
          <w:szCs w:val="18"/>
        </w:rPr>
      </w:pPr>
      <w:r>
        <w:rPr>
          <w:rFonts w:ascii="Arial" w:hAnsi="Arial" w:cs="Arial"/>
          <w:sz w:val="18"/>
          <w:szCs w:val="18"/>
        </w:rPr>
        <w:t>16.2.</w:t>
      </w:r>
      <w:r>
        <w:rPr>
          <w:rFonts w:ascii="Arial" w:hAnsi="Arial" w:cs="Arial"/>
          <w:sz w:val="18"/>
          <w:szCs w:val="18"/>
        </w:rPr>
        <w:tab/>
        <w:t>Vyklizení dočasně zabraných ploch je zhotovitel v rámci svého plnění povinen realizovat nejpozději do jednoho týdne po dokončení předmětu díla podle této smlouvy.</w:t>
      </w:r>
    </w:p>
    <w:p w:rsidR="003B5F23" w:rsidRDefault="005D5AEB">
      <w:pPr>
        <w:numPr>
          <w:ilvl w:val="0"/>
          <w:numId w:val="11"/>
        </w:numPr>
        <w:tabs>
          <w:tab w:val="left" w:pos="1701"/>
        </w:tabs>
        <w:spacing w:line="276" w:lineRule="auto"/>
        <w:ind w:left="567"/>
        <w:jc w:val="both"/>
        <w:rPr>
          <w:rFonts w:ascii="Arial" w:hAnsi="Arial" w:cs="Arial"/>
          <w:sz w:val="18"/>
          <w:szCs w:val="18"/>
        </w:rPr>
      </w:pPr>
      <w:r>
        <w:rPr>
          <w:rFonts w:ascii="Arial" w:hAnsi="Arial" w:cs="Arial"/>
          <w:sz w:val="18"/>
          <w:szCs w:val="18"/>
        </w:rPr>
        <w:t>Zhotovitel je povinen udržovat vjezdy na staveniště, zajistit na svůj náklad umístění a udržování dopravních značek v průběhu provádění díla.</w:t>
      </w:r>
    </w:p>
    <w:p w:rsidR="003B5F23" w:rsidRDefault="005D5AEB">
      <w:pPr>
        <w:numPr>
          <w:ilvl w:val="0"/>
          <w:numId w:val="11"/>
        </w:numPr>
        <w:tabs>
          <w:tab w:val="left" w:pos="1701"/>
        </w:tabs>
        <w:spacing w:line="276" w:lineRule="auto"/>
        <w:ind w:left="567"/>
        <w:jc w:val="both"/>
        <w:rPr>
          <w:rFonts w:ascii="Arial" w:hAnsi="Arial" w:cs="Arial"/>
          <w:sz w:val="18"/>
          <w:szCs w:val="18"/>
        </w:rPr>
      </w:pPr>
      <w:r>
        <w:rPr>
          <w:rFonts w:ascii="Arial" w:hAnsi="Arial" w:cs="Arial"/>
          <w:sz w:val="18"/>
          <w:szCs w:val="18"/>
        </w:rPr>
        <w:t xml:space="preserve">Bez výslovného písemného souhlasu objednatele není zhotovitel oprávněn zastavit své pohledávky z této smlouvy ani postoupit své pohledávky vyplývající z této smlouvy ani celou tuto smlouvu na třetí osobu ani není oprávněn své pohledávky vyplývající z této smlouvy jednostranně započíst vůči jakýmkoliv pohledávkám objednatele. </w:t>
      </w:r>
    </w:p>
    <w:p w:rsidR="003B5F23" w:rsidRDefault="005D5AEB">
      <w:pPr>
        <w:numPr>
          <w:ilvl w:val="0"/>
          <w:numId w:val="11"/>
        </w:numPr>
        <w:tabs>
          <w:tab w:val="left" w:pos="1701"/>
        </w:tabs>
        <w:spacing w:line="276" w:lineRule="auto"/>
        <w:ind w:left="567"/>
        <w:jc w:val="both"/>
        <w:rPr>
          <w:rFonts w:ascii="Arial" w:hAnsi="Arial" w:cs="Arial"/>
          <w:sz w:val="18"/>
          <w:szCs w:val="18"/>
        </w:rPr>
      </w:pPr>
      <w:r>
        <w:rPr>
          <w:rFonts w:ascii="Arial" w:hAnsi="Arial" w:cs="Arial"/>
          <w:sz w:val="18"/>
          <w:szCs w:val="18"/>
        </w:rPr>
        <w:t>Zhotovitel je v souladu s ustanovením § 2 písm. e) zákona č. 320/2001 Sb. o finanční kontrole, ve znění pozdějších předpisů, osobou povinnou spolupůsobit při výkonu finanční kontroly prováděné v souvislosti s úhradou zboží, služeb nebo stavebních prací z veřejných výdajů.</w:t>
      </w:r>
    </w:p>
    <w:p w:rsidR="003B5F23" w:rsidRDefault="005D5AEB">
      <w:pPr>
        <w:numPr>
          <w:ilvl w:val="0"/>
          <w:numId w:val="11"/>
        </w:numPr>
        <w:tabs>
          <w:tab w:val="left" w:pos="1701"/>
        </w:tabs>
        <w:spacing w:line="276" w:lineRule="auto"/>
        <w:ind w:left="567"/>
        <w:jc w:val="both"/>
        <w:rPr>
          <w:rFonts w:ascii="Arial" w:hAnsi="Arial" w:cs="Arial"/>
          <w:sz w:val="18"/>
          <w:szCs w:val="18"/>
        </w:rPr>
      </w:pPr>
      <w:r>
        <w:rPr>
          <w:rFonts w:ascii="Arial" w:hAnsi="Arial" w:cs="Arial"/>
          <w:sz w:val="18"/>
          <w:szCs w:val="18"/>
        </w:rPr>
        <w:t>Zhotovitel se zavazuje k uchování účetních záznamů a dalších relevantních podkladů souvisejících s dodávkou zboží, služeb nebo stavebních prací, souvisejících s plněním této smlouvy, dle platných právních předpisů.</w:t>
      </w:r>
    </w:p>
    <w:p w:rsidR="003B5F23" w:rsidRDefault="005D5AEB">
      <w:pPr>
        <w:numPr>
          <w:ilvl w:val="0"/>
          <w:numId w:val="11"/>
        </w:numPr>
        <w:tabs>
          <w:tab w:val="left" w:pos="1701"/>
        </w:tabs>
        <w:spacing w:line="276" w:lineRule="auto"/>
        <w:ind w:left="567"/>
        <w:jc w:val="both"/>
        <w:rPr>
          <w:rFonts w:ascii="Arial" w:hAnsi="Arial" w:cs="Arial"/>
          <w:sz w:val="18"/>
          <w:szCs w:val="18"/>
        </w:rPr>
      </w:pPr>
      <w:r>
        <w:rPr>
          <w:rFonts w:ascii="Arial" w:hAnsi="Arial" w:cs="Arial"/>
          <w:sz w:val="18"/>
          <w:szCs w:val="18"/>
        </w:rPr>
        <w:t>Zhotovitel je povinen umožnit osobám oprávněným k výkonu kontroly projektu, z něhož je zakázka podle této smlouvy hrazena, provést kontrolu dokladů souvisejících s plněním zakázky, a to po dobu 10 let po skončení zakázky.</w:t>
      </w:r>
    </w:p>
    <w:p w:rsidR="003B5F23" w:rsidRDefault="005D5AEB">
      <w:pPr>
        <w:numPr>
          <w:ilvl w:val="0"/>
          <w:numId w:val="11"/>
        </w:numPr>
        <w:tabs>
          <w:tab w:val="left" w:pos="1701"/>
        </w:tabs>
        <w:spacing w:line="276" w:lineRule="auto"/>
        <w:ind w:left="567"/>
        <w:jc w:val="both"/>
        <w:rPr>
          <w:rFonts w:ascii="Arial" w:eastAsia="Arial" w:hAnsi="Arial" w:cs="Arial"/>
          <w:sz w:val="18"/>
          <w:szCs w:val="18"/>
        </w:rPr>
      </w:pPr>
      <w:r>
        <w:rPr>
          <w:rFonts w:ascii="Arial" w:hAnsi="Arial" w:cs="Arial"/>
          <w:sz w:val="18"/>
          <w:szCs w:val="18"/>
        </w:rPr>
        <w:t>Tato smlouva se týká projektu s názvem „</w:t>
      </w:r>
      <w:r>
        <w:rPr>
          <w:rFonts w:ascii="Arial" w:hAnsi="Arial" w:cs="Arial"/>
          <w:b/>
          <w:bCs/>
          <w:sz w:val="18"/>
          <w:szCs w:val="18"/>
        </w:rPr>
        <w:t>Víceúčelový prostor pro kulturu K8</w:t>
      </w:r>
      <w:r>
        <w:rPr>
          <w:rFonts w:ascii="Arial" w:hAnsi="Arial" w:cs="Arial"/>
          <w:sz w:val="18"/>
          <w:szCs w:val="18"/>
        </w:rPr>
        <w:t>“, který je financován z rozpočtu MČ. Zhotovitel je povinen postupovat v součinnosti se zadavatelem-objednatelem díla dle pokynů objednatele tak, aby nebyly porušeny podmínky jeho rozpočtových zásad.</w:t>
      </w:r>
    </w:p>
    <w:p w:rsidR="003B5F23" w:rsidRDefault="005D5AEB">
      <w:pPr>
        <w:spacing w:before="120"/>
        <w:ind w:left="357" w:hanging="357"/>
        <w:jc w:val="both"/>
        <w:rPr>
          <w:rFonts w:ascii="Arial" w:hAnsi="Arial" w:cs="Arial"/>
          <w:b/>
          <w:sz w:val="18"/>
          <w:szCs w:val="18"/>
        </w:rPr>
      </w:pPr>
      <w:r>
        <w:rPr>
          <w:rFonts w:ascii="Arial" w:eastAsia="Arial" w:hAnsi="Arial" w:cs="Arial"/>
          <w:sz w:val="18"/>
          <w:szCs w:val="18"/>
        </w:rPr>
        <w:t xml:space="preserve"> </w:t>
      </w:r>
    </w:p>
    <w:p w:rsidR="003B5F23" w:rsidRDefault="005D5AEB">
      <w:pPr>
        <w:spacing w:line="276" w:lineRule="auto"/>
        <w:jc w:val="center"/>
        <w:rPr>
          <w:rFonts w:ascii="Arial" w:hAnsi="Arial" w:cs="Arial"/>
          <w:b/>
          <w:sz w:val="18"/>
          <w:szCs w:val="18"/>
        </w:rPr>
      </w:pPr>
      <w:r>
        <w:rPr>
          <w:rFonts w:ascii="Arial" w:hAnsi="Arial" w:cs="Arial"/>
          <w:b/>
          <w:sz w:val="18"/>
          <w:szCs w:val="18"/>
        </w:rPr>
        <w:t>Článek XVII.</w:t>
      </w:r>
    </w:p>
    <w:p w:rsidR="003B5F23" w:rsidRDefault="005D5AEB">
      <w:pPr>
        <w:spacing w:line="276" w:lineRule="auto"/>
        <w:jc w:val="center"/>
        <w:rPr>
          <w:rFonts w:ascii="Arial" w:hAnsi="Arial" w:cs="Arial"/>
          <w:sz w:val="18"/>
          <w:szCs w:val="18"/>
        </w:rPr>
      </w:pPr>
      <w:r>
        <w:rPr>
          <w:rFonts w:ascii="Arial" w:hAnsi="Arial" w:cs="Arial"/>
          <w:b/>
          <w:sz w:val="18"/>
          <w:szCs w:val="18"/>
        </w:rPr>
        <w:t>Odstoupení od smlouvy</w:t>
      </w:r>
    </w:p>
    <w:p w:rsidR="003B5F23" w:rsidRDefault="005D5AEB">
      <w:pPr>
        <w:numPr>
          <w:ilvl w:val="1"/>
          <w:numId w:val="12"/>
        </w:numPr>
        <w:spacing w:line="276" w:lineRule="auto"/>
        <w:ind w:left="567"/>
        <w:jc w:val="both"/>
        <w:rPr>
          <w:rFonts w:ascii="Arial" w:hAnsi="Arial" w:cs="Arial"/>
          <w:sz w:val="18"/>
          <w:szCs w:val="18"/>
        </w:rPr>
      </w:pPr>
      <w:r>
        <w:rPr>
          <w:rFonts w:ascii="Arial" w:hAnsi="Arial" w:cs="Arial"/>
          <w:sz w:val="18"/>
          <w:szCs w:val="18"/>
        </w:rPr>
        <w:t>Objednatel i zhotovitel jsou oprávněni od této smlouvy odstoupit v případech stanovených touto smlouvou nebo zákonem.</w:t>
      </w:r>
    </w:p>
    <w:p w:rsidR="003B5F23" w:rsidRDefault="005D5AEB">
      <w:pPr>
        <w:numPr>
          <w:ilvl w:val="1"/>
          <w:numId w:val="12"/>
        </w:numPr>
        <w:spacing w:line="276" w:lineRule="auto"/>
        <w:ind w:left="567"/>
        <w:jc w:val="both"/>
        <w:rPr>
          <w:rFonts w:ascii="Arial" w:hAnsi="Arial" w:cs="Arial"/>
          <w:sz w:val="18"/>
          <w:szCs w:val="18"/>
        </w:rPr>
      </w:pPr>
      <w:r>
        <w:rPr>
          <w:rFonts w:ascii="Arial" w:hAnsi="Arial" w:cs="Arial"/>
          <w:sz w:val="18"/>
          <w:szCs w:val="18"/>
        </w:rPr>
        <w:t>Za podstatné porušení smlouvy se přitom považuje zejména:</w:t>
      </w:r>
    </w:p>
    <w:p w:rsidR="003B5F23" w:rsidRDefault="005D5AEB">
      <w:pPr>
        <w:numPr>
          <w:ilvl w:val="0"/>
          <w:numId w:val="13"/>
        </w:numPr>
        <w:tabs>
          <w:tab w:val="left" w:pos="1152"/>
        </w:tabs>
        <w:spacing w:line="276" w:lineRule="auto"/>
        <w:jc w:val="both"/>
        <w:rPr>
          <w:rFonts w:ascii="Arial" w:hAnsi="Arial" w:cs="Arial"/>
          <w:sz w:val="18"/>
          <w:szCs w:val="18"/>
        </w:rPr>
      </w:pPr>
      <w:r>
        <w:rPr>
          <w:rFonts w:ascii="Arial" w:hAnsi="Arial" w:cs="Arial"/>
          <w:sz w:val="18"/>
          <w:szCs w:val="18"/>
        </w:rPr>
        <w:t xml:space="preserve">prodlení s plněním dohodnutých termínů </w:t>
      </w:r>
    </w:p>
    <w:p w:rsidR="003B5F23" w:rsidRDefault="005D5AEB">
      <w:pPr>
        <w:numPr>
          <w:ilvl w:val="0"/>
          <w:numId w:val="13"/>
        </w:numPr>
        <w:tabs>
          <w:tab w:val="left" w:pos="1152"/>
        </w:tabs>
        <w:spacing w:line="276" w:lineRule="auto"/>
        <w:jc w:val="both"/>
        <w:rPr>
          <w:rFonts w:ascii="Arial" w:hAnsi="Arial" w:cs="Arial"/>
          <w:sz w:val="18"/>
          <w:szCs w:val="18"/>
        </w:rPr>
      </w:pPr>
      <w:r>
        <w:rPr>
          <w:rFonts w:ascii="Arial" w:hAnsi="Arial" w:cs="Arial"/>
          <w:sz w:val="18"/>
          <w:szCs w:val="18"/>
        </w:rPr>
        <w:t>nekvalitní provádění prací</w:t>
      </w:r>
    </w:p>
    <w:p w:rsidR="003B5F23" w:rsidRDefault="005D5AEB">
      <w:pPr>
        <w:numPr>
          <w:ilvl w:val="0"/>
          <w:numId w:val="13"/>
        </w:numPr>
        <w:tabs>
          <w:tab w:val="left" w:pos="1152"/>
        </w:tabs>
        <w:spacing w:line="276" w:lineRule="auto"/>
        <w:jc w:val="both"/>
        <w:rPr>
          <w:rFonts w:ascii="Arial" w:hAnsi="Arial" w:cs="Arial"/>
          <w:sz w:val="18"/>
          <w:szCs w:val="18"/>
        </w:rPr>
      </w:pPr>
      <w:r>
        <w:rPr>
          <w:rFonts w:ascii="Arial" w:hAnsi="Arial" w:cs="Arial"/>
          <w:sz w:val="18"/>
          <w:szCs w:val="18"/>
        </w:rPr>
        <w:t>nekvalitní dodávky výrobků</w:t>
      </w:r>
    </w:p>
    <w:p w:rsidR="003B5F23" w:rsidRDefault="005D5AEB">
      <w:pPr>
        <w:numPr>
          <w:ilvl w:val="0"/>
          <w:numId w:val="13"/>
        </w:numPr>
        <w:spacing w:line="276" w:lineRule="auto"/>
        <w:ind w:left="993"/>
        <w:jc w:val="both"/>
        <w:rPr>
          <w:rFonts w:ascii="Arial" w:hAnsi="Arial" w:cs="Arial"/>
          <w:sz w:val="18"/>
          <w:szCs w:val="18"/>
        </w:rPr>
      </w:pPr>
      <w:r>
        <w:rPr>
          <w:rFonts w:ascii="Arial" w:hAnsi="Arial" w:cs="Arial"/>
          <w:sz w:val="18"/>
          <w:szCs w:val="18"/>
        </w:rPr>
        <w:t>nedodržení platných předpisů o bezpečnosti a ochraně zdraví při práci a o požární ochraně,</w:t>
      </w:r>
    </w:p>
    <w:p w:rsidR="003B5F23" w:rsidRDefault="005D5AEB">
      <w:pPr>
        <w:spacing w:line="276" w:lineRule="auto"/>
        <w:ind w:left="567"/>
        <w:jc w:val="both"/>
        <w:rPr>
          <w:rFonts w:ascii="Arial" w:hAnsi="Arial" w:cs="Arial"/>
          <w:sz w:val="18"/>
          <w:szCs w:val="18"/>
        </w:rPr>
      </w:pPr>
      <w:r>
        <w:rPr>
          <w:rFonts w:ascii="Arial" w:hAnsi="Arial" w:cs="Arial"/>
          <w:sz w:val="18"/>
          <w:szCs w:val="18"/>
        </w:rPr>
        <w:t>a to vždy nedojde-li k nápravě v dodatečné nejméně 7-denní lhůtě poskytnuté e-mailovou výzvou; v případě výzvy adresované zhotovitelem objednateli však lhůta začíná běžet nejdříve doručením výzvy v písemné podobě do podatelny objednatele.</w:t>
      </w:r>
    </w:p>
    <w:p w:rsidR="003B5F23" w:rsidRDefault="005D5AEB">
      <w:pPr>
        <w:numPr>
          <w:ilvl w:val="1"/>
          <w:numId w:val="12"/>
        </w:numPr>
        <w:spacing w:line="276" w:lineRule="auto"/>
        <w:ind w:left="567"/>
        <w:jc w:val="both"/>
        <w:rPr>
          <w:rFonts w:ascii="Arial" w:hAnsi="Arial" w:cs="Arial"/>
          <w:sz w:val="18"/>
          <w:szCs w:val="18"/>
        </w:rPr>
      </w:pPr>
      <w:r>
        <w:rPr>
          <w:rFonts w:ascii="Arial" w:hAnsi="Arial" w:cs="Arial"/>
          <w:sz w:val="18"/>
          <w:szCs w:val="18"/>
        </w:rPr>
        <w:t>Objednatel je oprávněn od této smlouvy odstoupit v případě, že se stane zjevným, že zhotovitel nebude schopen plnit své závazky dle této smlouvy, tedy mimo jiné v případě, že proti zhotoviteli bude zahájeno insolvenční řízení, které není zjevně bezdůvodné.</w:t>
      </w:r>
    </w:p>
    <w:p w:rsidR="003B5F23" w:rsidRDefault="005D5AEB">
      <w:pPr>
        <w:numPr>
          <w:ilvl w:val="1"/>
          <w:numId w:val="12"/>
        </w:numPr>
        <w:spacing w:line="276" w:lineRule="auto"/>
        <w:ind w:left="567"/>
        <w:jc w:val="both"/>
        <w:rPr>
          <w:rFonts w:ascii="Arial" w:hAnsi="Arial" w:cs="Arial"/>
          <w:sz w:val="18"/>
          <w:szCs w:val="18"/>
        </w:rPr>
      </w:pPr>
      <w:r>
        <w:rPr>
          <w:rFonts w:ascii="Arial" w:hAnsi="Arial" w:cs="Arial"/>
          <w:sz w:val="18"/>
          <w:szCs w:val="18"/>
        </w:rPr>
        <w:t>Odstoupení od smlouvy nabude účinnosti dnem, kdy písemný projev vůle smluvní strany, obsahující sdělení o odstoupení od smlouvy, bude doručen druhé smluvní straně.</w:t>
      </w:r>
    </w:p>
    <w:p w:rsidR="003B5F23" w:rsidRDefault="005D5AEB">
      <w:pPr>
        <w:numPr>
          <w:ilvl w:val="1"/>
          <w:numId w:val="12"/>
        </w:numPr>
        <w:spacing w:line="276" w:lineRule="auto"/>
        <w:ind w:left="567"/>
        <w:jc w:val="both"/>
        <w:rPr>
          <w:rFonts w:ascii="Arial" w:hAnsi="Arial" w:cs="Arial"/>
          <w:b/>
          <w:sz w:val="18"/>
          <w:szCs w:val="18"/>
        </w:rPr>
      </w:pPr>
      <w:r>
        <w:rPr>
          <w:rFonts w:ascii="Arial" w:hAnsi="Arial" w:cs="Arial"/>
          <w:sz w:val="18"/>
          <w:szCs w:val="18"/>
        </w:rPr>
        <w:t>Pokud bude tato smlouva ukončena odstoupením objednatele, je zhotovitel povinen bezodkladně zpracovat a předat objednateli soupis prací, které již byly na díle provedeny, resp. materiálů, které již byly do díla zabudovány. Pokud bude mít takové částečné plnění pro objednatele hospodářský význam, uhradí objednatel zhotoviteli cenu těchto již provedených prací, resp. již zabudovaných materiálů. Objednatel však není povinen platit zhotoviteli cokoliv za takové již provedené práce, resp. zabudované materiály, které budou jakkoliv vadné, tj. budou se jakkoliv odchylovat od podmínek sjednaných touto smlouvou.</w:t>
      </w:r>
    </w:p>
    <w:p w:rsidR="003B5F23" w:rsidRDefault="003B5F23">
      <w:pPr>
        <w:tabs>
          <w:tab w:val="left" w:pos="1152"/>
        </w:tabs>
        <w:spacing w:line="276" w:lineRule="auto"/>
        <w:jc w:val="center"/>
        <w:rPr>
          <w:rFonts w:ascii="Arial" w:hAnsi="Arial" w:cs="Arial"/>
          <w:b/>
          <w:sz w:val="18"/>
          <w:szCs w:val="18"/>
        </w:rPr>
      </w:pPr>
    </w:p>
    <w:p w:rsidR="003B5F23" w:rsidRDefault="005D5AEB">
      <w:pPr>
        <w:spacing w:line="276" w:lineRule="auto"/>
        <w:ind w:left="-142" w:firstLine="142"/>
        <w:jc w:val="center"/>
        <w:rPr>
          <w:rFonts w:ascii="Arial" w:hAnsi="Arial" w:cs="Arial"/>
          <w:b/>
          <w:sz w:val="18"/>
          <w:szCs w:val="18"/>
        </w:rPr>
      </w:pPr>
      <w:r>
        <w:rPr>
          <w:rFonts w:ascii="Arial" w:hAnsi="Arial" w:cs="Arial"/>
          <w:b/>
          <w:sz w:val="18"/>
          <w:szCs w:val="18"/>
        </w:rPr>
        <w:t>Článek XVIII.</w:t>
      </w:r>
    </w:p>
    <w:p w:rsidR="003B5F23" w:rsidRDefault="005D5AEB">
      <w:pPr>
        <w:spacing w:line="276" w:lineRule="auto"/>
        <w:ind w:left="-142" w:firstLine="142"/>
        <w:jc w:val="center"/>
        <w:rPr>
          <w:rFonts w:ascii="Arial" w:hAnsi="Arial" w:cs="Arial"/>
          <w:vanish/>
          <w:sz w:val="18"/>
          <w:szCs w:val="18"/>
        </w:rPr>
      </w:pPr>
      <w:r>
        <w:rPr>
          <w:rFonts w:ascii="Arial" w:hAnsi="Arial" w:cs="Arial"/>
          <w:b/>
          <w:sz w:val="18"/>
          <w:szCs w:val="18"/>
        </w:rPr>
        <w:t xml:space="preserve">Závěrečná </w:t>
      </w:r>
      <w:proofErr w:type="spellStart"/>
      <w:r>
        <w:rPr>
          <w:rFonts w:ascii="Arial" w:hAnsi="Arial" w:cs="Arial"/>
          <w:b/>
          <w:sz w:val="18"/>
          <w:szCs w:val="18"/>
        </w:rPr>
        <w:t>ustanovení</w:t>
      </w:r>
    </w:p>
    <w:p w:rsidR="003B5F23" w:rsidRDefault="003B5F23">
      <w:pPr>
        <w:pStyle w:val="Odstavecseseznamem1"/>
        <w:numPr>
          <w:ilvl w:val="0"/>
          <w:numId w:val="12"/>
        </w:numPr>
        <w:spacing w:line="276" w:lineRule="auto"/>
        <w:jc w:val="both"/>
        <w:rPr>
          <w:rFonts w:ascii="Arial" w:hAnsi="Arial" w:cs="Arial"/>
          <w:vanish/>
          <w:sz w:val="18"/>
          <w:szCs w:val="18"/>
        </w:rPr>
      </w:pPr>
    </w:p>
    <w:p w:rsidR="003B5F23" w:rsidRDefault="005D5AEB">
      <w:pPr>
        <w:numPr>
          <w:ilvl w:val="1"/>
          <w:numId w:val="12"/>
        </w:numPr>
        <w:tabs>
          <w:tab w:val="left" w:pos="1701"/>
        </w:tabs>
        <w:spacing w:line="276" w:lineRule="auto"/>
        <w:ind w:left="567"/>
        <w:jc w:val="both"/>
        <w:rPr>
          <w:rFonts w:ascii="Arial" w:hAnsi="Arial" w:cs="Arial"/>
          <w:sz w:val="18"/>
          <w:szCs w:val="18"/>
        </w:rPr>
      </w:pPr>
      <w:r>
        <w:rPr>
          <w:rFonts w:ascii="Arial" w:hAnsi="Arial" w:cs="Arial"/>
          <w:sz w:val="18"/>
          <w:szCs w:val="18"/>
        </w:rPr>
        <w:t>Tato</w:t>
      </w:r>
      <w:proofErr w:type="spellEnd"/>
      <w:r>
        <w:rPr>
          <w:rFonts w:ascii="Arial" w:hAnsi="Arial" w:cs="Arial"/>
          <w:sz w:val="18"/>
          <w:szCs w:val="18"/>
        </w:rPr>
        <w:t xml:space="preserve"> smlouva nabývá účinnosti dnem jejího podpisu oběma stranami. Její platnost končí splněním všech závazků obou stran.</w:t>
      </w:r>
    </w:p>
    <w:p w:rsidR="003B5F23" w:rsidRDefault="005D5AEB">
      <w:pPr>
        <w:numPr>
          <w:ilvl w:val="1"/>
          <w:numId w:val="12"/>
        </w:numPr>
        <w:spacing w:line="276" w:lineRule="auto"/>
        <w:ind w:left="567"/>
        <w:jc w:val="both"/>
        <w:rPr>
          <w:rFonts w:ascii="Arial" w:hAnsi="Arial" w:cs="Arial"/>
          <w:sz w:val="18"/>
          <w:szCs w:val="18"/>
        </w:rPr>
      </w:pPr>
      <w:r>
        <w:rPr>
          <w:rFonts w:ascii="Arial" w:hAnsi="Arial" w:cs="Arial"/>
          <w:sz w:val="18"/>
          <w:szCs w:val="18"/>
        </w:rPr>
        <w:t>Změny a dodatky této smlouvy platí pouze tehdy, jestliže jsou vyhotoveny písemně a podepsány oprávněnými zástupci obou stran.</w:t>
      </w:r>
    </w:p>
    <w:p w:rsidR="003B5F23" w:rsidRDefault="005D5AEB">
      <w:pPr>
        <w:numPr>
          <w:ilvl w:val="1"/>
          <w:numId w:val="12"/>
        </w:numPr>
        <w:spacing w:line="276" w:lineRule="auto"/>
        <w:ind w:left="567"/>
        <w:jc w:val="both"/>
        <w:rPr>
          <w:rFonts w:ascii="Arial" w:hAnsi="Arial" w:cs="Arial"/>
          <w:sz w:val="18"/>
          <w:szCs w:val="18"/>
        </w:rPr>
      </w:pPr>
      <w:r>
        <w:rPr>
          <w:rFonts w:ascii="Arial" w:hAnsi="Arial" w:cs="Arial"/>
          <w:sz w:val="18"/>
          <w:szCs w:val="18"/>
        </w:rPr>
        <w:t>Nedílnou součástí této smlouvy jsou ve smlouvě uvedené následující přílohy:</w:t>
      </w:r>
    </w:p>
    <w:p w:rsidR="003B5F23" w:rsidRDefault="005D5AEB">
      <w:pPr>
        <w:spacing w:line="276" w:lineRule="auto"/>
        <w:ind w:left="567"/>
        <w:jc w:val="both"/>
        <w:rPr>
          <w:rFonts w:ascii="Arial" w:hAnsi="Arial" w:cs="Arial"/>
          <w:sz w:val="18"/>
          <w:szCs w:val="18"/>
        </w:rPr>
      </w:pPr>
      <w:r>
        <w:rPr>
          <w:rFonts w:ascii="Arial" w:hAnsi="Arial" w:cs="Arial"/>
          <w:sz w:val="18"/>
          <w:szCs w:val="18"/>
        </w:rPr>
        <w:t xml:space="preserve">Příloha č.1          Položkový rozpočet z cenové nabídky zhotovitele </w:t>
      </w:r>
    </w:p>
    <w:p w:rsidR="003B5F23" w:rsidRDefault="005D5AEB">
      <w:pPr>
        <w:tabs>
          <w:tab w:val="left" w:pos="3119"/>
        </w:tabs>
        <w:spacing w:line="276" w:lineRule="auto"/>
        <w:ind w:left="567" w:hanging="567"/>
        <w:jc w:val="both"/>
        <w:rPr>
          <w:rFonts w:ascii="Arial" w:hAnsi="Arial" w:cs="Arial"/>
          <w:sz w:val="18"/>
          <w:szCs w:val="18"/>
        </w:rPr>
      </w:pPr>
      <w:r>
        <w:rPr>
          <w:rFonts w:ascii="Arial" w:hAnsi="Arial" w:cs="Arial"/>
          <w:sz w:val="18"/>
          <w:szCs w:val="18"/>
        </w:rPr>
        <w:tab/>
        <w:t>Příloha č.2          Podrobný harmonogram prací</w:t>
      </w:r>
    </w:p>
    <w:p w:rsidR="003B5F23" w:rsidRDefault="005D5AEB">
      <w:pPr>
        <w:numPr>
          <w:ilvl w:val="1"/>
          <w:numId w:val="12"/>
        </w:numPr>
        <w:spacing w:line="276" w:lineRule="auto"/>
        <w:ind w:left="567"/>
        <w:jc w:val="both"/>
        <w:rPr>
          <w:rFonts w:ascii="Arial" w:hAnsi="Arial" w:cs="Arial"/>
          <w:sz w:val="18"/>
          <w:szCs w:val="18"/>
        </w:rPr>
      </w:pPr>
      <w:r>
        <w:rPr>
          <w:rFonts w:ascii="Arial" w:hAnsi="Arial" w:cs="Arial"/>
          <w:sz w:val="18"/>
          <w:szCs w:val="18"/>
        </w:rPr>
        <w:lastRenderedPageBreak/>
        <w:t>Zásilky zaslané jednou stranou druhé straně doporučenou poštou na adresu uvedenou v záhlaví této smlouvy či později písemně oznámenou pro účely doručování se v případě, že se vrátí odesílateli jako nedoručené, považují za doručené dnem oznámení o uložení zásilky, učiněného poskytovatelem poštovních služeb na příslušné adrese.</w:t>
      </w:r>
    </w:p>
    <w:p w:rsidR="003B5F23" w:rsidRDefault="005D5AEB">
      <w:pPr>
        <w:numPr>
          <w:ilvl w:val="1"/>
          <w:numId w:val="12"/>
        </w:numPr>
        <w:spacing w:line="276" w:lineRule="auto"/>
        <w:ind w:left="567"/>
        <w:jc w:val="both"/>
        <w:rPr>
          <w:rFonts w:ascii="Arial" w:hAnsi="Arial" w:cs="Arial"/>
          <w:sz w:val="18"/>
          <w:szCs w:val="18"/>
        </w:rPr>
      </w:pPr>
      <w:r>
        <w:rPr>
          <w:rFonts w:ascii="Arial" w:hAnsi="Arial" w:cs="Arial"/>
          <w:sz w:val="18"/>
          <w:szCs w:val="18"/>
        </w:rPr>
        <w:t>Zhotovitel nese riziko změny okolností ve smyslu § 1765 odst. 2 občanského zákoníku.</w:t>
      </w:r>
    </w:p>
    <w:p w:rsidR="003B5F23" w:rsidRDefault="005D5AEB">
      <w:pPr>
        <w:numPr>
          <w:ilvl w:val="1"/>
          <w:numId w:val="12"/>
        </w:numPr>
        <w:spacing w:line="276" w:lineRule="auto"/>
        <w:ind w:left="567"/>
        <w:jc w:val="both"/>
        <w:rPr>
          <w:rFonts w:ascii="Arial" w:hAnsi="Arial" w:cs="Arial"/>
          <w:sz w:val="18"/>
          <w:szCs w:val="18"/>
        </w:rPr>
      </w:pPr>
      <w:r>
        <w:rPr>
          <w:rFonts w:ascii="Arial" w:hAnsi="Arial" w:cs="Arial"/>
          <w:sz w:val="18"/>
          <w:szCs w:val="18"/>
        </w:rPr>
        <w:t>Smluvní strany ujednaly ve smyslu § 630 občanského zákoníku, že promlčecí lhůta pro práva objednatele vyplývající z této smlouvy nebo jakkoliv s touto smlouvou související vůči zhotoviteli se promlčují v promlčecí lhůtě 10 let ode dne, kdy právo mohlo být uplatněno poprvé. Ustanovení § 629 odst. 2 občanského zákoníku tím není dotčeno.</w:t>
      </w:r>
    </w:p>
    <w:p w:rsidR="003B5F23" w:rsidRDefault="005D5AEB">
      <w:pPr>
        <w:tabs>
          <w:tab w:val="left" w:pos="1701"/>
        </w:tabs>
        <w:spacing w:line="276" w:lineRule="auto"/>
        <w:ind w:left="567" w:hanging="567"/>
        <w:jc w:val="both"/>
        <w:rPr>
          <w:rFonts w:ascii="Arial" w:hAnsi="Arial" w:cs="Arial"/>
          <w:sz w:val="18"/>
          <w:szCs w:val="18"/>
        </w:rPr>
      </w:pPr>
      <w:r>
        <w:rPr>
          <w:rFonts w:ascii="Arial" w:hAnsi="Arial" w:cs="Arial"/>
          <w:sz w:val="18"/>
          <w:szCs w:val="18"/>
        </w:rPr>
        <w:t xml:space="preserve">19.7. </w:t>
      </w:r>
      <w:r>
        <w:rPr>
          <w:rFonts w:ascii="Arial" w:hAnsi="Arial" w:cs="Arial"/>
          <w:sz w:val="18"/>
          <w:szCs w:val="18"/>
        </w:rPr>
        <w:tab/>
        <w:t>Obě smluvní strany stvrzují svým podpisem, že obsah této smlouvy je výsledkem jejich vzájemného ujednání vedeného vážně, určitě, pro obě strany srozumitelně, nikoliv v tísni nebo za nápadně nevýhodných podmínek a že je výrazem jejich pravé a svobodné vůle.</w:t>
      </w:r>
    </w:p>
    <w:p w:rsidR="003B5F23" w:rsidRDefault="005D5AEB">
      <w:pPr>
        <w:tabs>
          <w:tab w:val="left" w:pos="1701"/>
        </w:tabs>
        <w:spacing w:line="276" w:lineRule="auto"/>
        <w:ind w:left="567" w:hanging="567"/>
        <w:jc w:val="both"/>
        <w:rPr>
          <w:rFonts w:ascii="Arial" w:hAnsi="Arial" w:cs="Arial"/>
          <w:sz w:val="18"/>
          <w:szCs w:val="18"/>
        </w:rPr>
      </w:pPr>
      <w:r>
        <w:rPr>
          <w:rFonts w:ascii="Arial" w:hAnsi="Arial" w:cs="Arial"/>
          <w:sz w:val="18"/>
          <w:szCs w:val="18"/>
        </w:rPr>
        <w:t>18.14</w:t>
      </w:r>
      <w:r>
        <w:rPr>
          <w:rFonts w:ascii="Arial" w:hAnsi="Arial" w:cs="Arial"/>
          <w:sz w:val="18"/>
          <w:szCs w:val="18"/>
        </w:rPr>
        <w:tab/>
        <w:t>Tato smlouva obsahuje ujednání stran o všech náležitostech, které strany měly a chtěly ve smlouvě ujednat, přičemž strany dospěly k plné shodě ohledně všech náležitostí, které si stanovily jako předpoklady pro uzavření této smlouvy. Tam, kde se strany v této smlouvě odchylují od úpravy uvedené v občanském zákoníku, činí tak po pečlivém projednání a v dobré víře, že od příslušných ustanovení zákona je možné se smluvně odchýlit. Pokud bude v budoucnu konstatováno, že od konkrétního ustanovení zákona se není možné odchýlit způsobem, který strany ujednaly, vzdávají se strany pro tento případ práva dovolávat se relativní neplatnosti příslušného smluvního ujednání.</w:t>
      </w:r>
    </w:p>
    <w:p w:rsidR="003B5F23" w:rsidRDefault="005D5AEB">
      <w:pPr>
        <w:numPr>
          <w:ilvl w:val="1"/>
          <w:numId w:val="14"/>
        </w:numPr>
        <w:tabs>
          <w:tab w:val="left" w:pos="1701"/>
        </w:tabs>
        <w:spacing w:line="276" w:lineRule="auto"/>
        <w:ind w:left="567"/>
        <w:jc w:val="both"/>
        <w:rPr>
          <w:rFonts w:ascii="Arial" w:hAnsi="Arial" w:cs="Arial"/>
          <w:sz w:val="18"/>
          <w:szCs w:val="18"/>
        </w:rPr>
      </w:pPr>
      <w:r>
        <w:rPr>
          <w:rFonts w:ascii="Arial" w:hAnsi="Arial" w:cs="Arial"/>
          <w:sz w:val="18"/>
          <w:szCs w:val="18"/>
        </w:rPr>
        <w:t>Tato smlouva je vyhotovena ve čtyřech výtiscích s platností originálu, z nichž objednatel a zhotovitel obdrží dva podepsané exempláře.</w:t>
      </w:r>
    </w:p>
    <w:p w:rsidR="003B5F23" w:rsidRDefault="003B5F23">
      <w:pPr>
        <w:tabs>
          <w:tab w:val="left" w:pos="2127"/>
        </w:tabs>
        <w:spacing w:line="276" w:lineRule="auto"/>
        <w:ind w:left="709" w:hanging="709"/>
        <w:jc w:val="both"/>
        <w:rPr>
          <w:rFonts w:ascii="Arial" w:hAnsi="Arial" w:cs="Arial"/>
          <w:sz w:val="18"/>
          <w:szCs w:val="18"/>
        </w:rPr>
      </w:pPr>
    </w:p>
    <w:p w:rsidR="003B5F23" w:rsidRDefault="003B5F23">
      <w:pPr>
        <w:tabs>
          <w:tab w:val="left" w:pos="2127"/>
        </w:tabs>
        <w:spacing w:line="276" w:lineRule="auto"/>
        <w:ind w:left="709" w:hanging="709"/>
        <w:jc w:val="both"/>
        <w:rPr>
          <w:rFonts w:ascii="Arial" w:hAnsi="Arial" w:cs="Arial"/>
          <w:sz w:val="18"/>
          <w:szCs w:val="18"/>
        </w:rPr>
      </w:pPr>
    </w:p>
    <w:p w:rsidR="003B5F23" w:rsidRDefault="005D5AEB">
      <w:pPr>
        <w:tabs>
          <w:tab w:val="left" w:pos="1152"/>
        </w:tabs>
        <w:spacing w:line="276" w:lineRule="auto"/>
        <w:jc w:val="both"/>
        <w:rPr>
          <w:rFonts w:ascii="Arial" w:hAnsi="Arial" w:cs="Arial"/>
          <w:sz w:val="18"/>
          <w:szCs w:val="18"/>
        </w:rPr>
      </w:pPr>
      <w:r>
        <w:rPr>
          <w:rFonts w:ascii="Arial" w:hAnsi="Arial" w:cs="Arial"/>
          <w:sz w:val="18"/>
          <w:szCs w:val="18"/>
        </w:rPr>
        <w:t>V ………………… dne: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V Praze dne: ..............................</w:t>
      </w:r>
    </w:p>
    <w:p w:rsidR="003B5F23" w:rsidRDefault="003B5F23">
      <w:pPr>
        <w:tabs>
          <w:tab w:val="left" w:pos="1152"/>
        </w:tabs>
        <w:spacing w:line="276" w:lineRule="auto"/>
        <w:jc w:val="both"/>
        <w:rPr>
          <w:rFonts w:ascii="Arial" w:hAnsi="Arial" w:cs="Arial"/>
          <w:sz w:val="18"/>
          <w:szCs w:val="18"/>
        </w:rPr>
      </w:pPr>
    </w:p>
    <w:p w:rsidR="003B5F23" w:rsidRDefault="003B5F23">
      <w:pPr>
        <w:tabs>
          <w:tab w:val="left" w:pos="1152"/>
        </w:tabs>
        <w:spacing w:line="276" w:lineRule="auto"/>
        <w:jc w:val="both"/>
        <w:rPr>
          <w:rFonts w:ascii="Arial" w:hAnsi="Arial" w:cs="Arial"/>
          <w:sz w:val="18"/>
          <w:szCs w:val="18"/>
        </w:rPr>
      </w:pPr>
    </w:p>
    <w:p w:rsidR="003B5F23" w:rsidRDefault="003B5F23">
      <w:pPr>
        <w:tabs>
          <w:tab w:val="left" w:pos="1152"/>
        </w:tabs>
        <w:spacing w:line="276" w:lineRule="auto"/>
        <w:jc w:val="both"/>
        <w:rPr>
          <w:rFonts w:ascii="Arial" w:hAnsi="Arial" w:cs="Arial"/>
          <w:sz w:val="18"/>
          <w:szCs w:val="18"/>
        </w:rPr>
      </w:pPr>
    </w:p>
    <w:p w:rsidR="003B5F23" w:rsidRDefault="003B5F23">
      <w:pPr>
        <w:tabs>
          <w:tab w:val="left" w:pos="1152"/>
          <w:tab w:val="left" w:pos="5103"/>
        </w:tabs>
        <w:spacing w:line="276" w:lineRule="auto"/>
        <w:jc w:val="both"/>
        <w:rPr>
          <w:rFonts w:ascii="Arial" w:hAnsi="Arial" w:cs="Arial"/>
          <w:sz w:val="18"/>
          <w:szCs w:val="18"/>
        </w:rPr>
      </w:pPr>
    </w:p>
    <w:p w:rsidR="003B5F23" w:rsidRDefault="003B5F23">
      <w:pPr>
        <w:tabs>
          <w:tab w:val="left" w:pos="1152"/>
          <w:tab w:val="left" w:pos="5103"/>
        </w:tabs>
        <w:spacing w:line="276" w:lineRule="auto"/>
        <w:jc w:val="both"/>
        <w:rPr>
          <w:rFonts w:ascii="Arial" w:hAnsi="Arial" w:cs="Arial"/>
          <w:sz w:val="18"/>
          <w:szCs w:val="18"/>
        </w:rPr>
      </w:pPr>
    </w:p>
    <w:p w:rsidR="003B5F23" w:rsidRDefault="003B5F23">
      <w:pPr>
        <w:tabs>
          <w:tab w:val="left" w:pos="1152"/>
          <w:tab w:val="left" w:pos="5103"/>
        </w:tabs>
        <w:spacing w:line="276" w:lineRule="auto"/>
        <w:jc w:val="both"/>
        <w:rPr>
          <w:rFonts w:ascii="Arial" w:hAnsi="Arial" w:cs="Arial"/>
          <w:sz w:val="18"/>
          <w:szCs w:val="18"/>
        </w:rPr>
      </w:pPr>
    </w:p>
    <w:p w:rsidR="003B5F23" w:rsidRDefault="005D5AEB">
      <w:pPr>
        <w:tabs>
          <w:tab w:val="left" w:pos="1872"/>
          <w:tab w:val="right" w:pos="8208"/>
        </w:tabs>
        <w:spacing w:line="276" w:lineRule="auto"/>
        <w:jc w:val="both"/>
        <w:rPr>
          <w:rFonts w:ascii="Arial" w:eastAsia="Arial" w:hAnsi="Arial" w:cs="Arial"/>
          <w:sz w:val="18"/>
          <w:szCs w:val="18"/>
        </w:rPr>
      </w:pPr>
      <w:r>
        <w:rPr>
          <w:rFonts w:ascii="Arial" w:hAnsi="Arial" w:cs="Arial"/>
          <w:sz w:val="18"/>
          <w:szCs w:val="18"/>
        </w:rPr>
        <w:t>......................................</w:t>
      </w:r>
      <w:r>
        <w:rPr>
          <w:rFonts w:ascii="Arial" w:hAnsi="Arial" w:cs="Arial"/>
          <w:sz w:val="18"/>
          <w:szCs w:val="18"/>
        </w:rPr>
        <w:tab/>
        <w:t>.........................................</w:t>
      </w:r>
    </w:p>
    <w:p w:rsidR="003B5F23" w:rsidRDefault="005D5AEB">
      <w:pPr>
        <w:tabs>
          <w:tab w:val="left" w:pos="2016"/>
          <w:tab w:val="left" w:pos="6237"/>
        </w:tabs>
        <w:spacing w:line="276" w:lineRule="auto"/>
        <w:jc w:val="both"/>
        <w:rPr>
          <w:rFonts w:hint="eastAsia"/>
        </w:rPr>
      </w:pPr>
      <w:r>
        <w:rPr>
          <w:rFonts w:ascii="Arial" w:eastAsia="Arial" w:hAnsi="Arial" w:cs="Arial"/>
          <w:sz w:val="18"/>
          <w:szCs w:val="18"/>
        </w:rPr>
        <w:t xml:space="preserve">        </w:t>
      </w:r>
      <w:r>
        <w:rPr>
          <w:rFonts w:ascii="Arial" w:hAnsi="Arial" w:cs="Arial"/>
          <w:sz w:val="18"/>
          <w:szCs w:val="18"/>
        </w:rPr>
        <w:t>Za zhotovitele</w:t>
      </w:r>
      <w:r>
        <w:rPr>
          <w:rFonts w:ascii="Arial" w:hAnsi="Arial" w:cs="Arial"/>
          <w:sz w:val="18"/>
          <w:szCs w:val="18"/>
        </w:rPr>
        <w:tab/>
      </w:r>
      <w:r>
        <w:rPr>
          <w:rFonts w:ascii="Arial" w:hAnsi="Arial" w:cs="Arial"/>
          <w:sz w:val="18"/>
          <w:szCs w:val="18"/>
        </w:rPr>
        <w:tab/>
        <w:t xml:space="preserve">  Za objednatele</w:t>
      </w:r>
    </w:p>
    <w:p w:rsidR="003B5F23" w:rsidRDefault="003B5F23">
      <w:pPr>
        <w:tabs>
          <w:tab w:val="left" w:pos="2016"/>
          <w:tab w:val="left" w:pos="6237"/>
        </w:tabs>
        <w:spacing w:line="276" w:lineRule="auto"/>
        <w:jc w:val="both"/>
        <w:rPr>
          <w:rFonts w:hint="eastAsia"/>
        </w:rPr>
      </w:pPr>
    </w:p>
    <w:p w:rsidR="003B5F23" w:rsidRDefault="003B5F23">
      <w:pPr>
        <w:tabs>
          <w:tab w:val="left" w:pos="2016"/>
          <w:tab w:val="left" w:pos="6237"/>
        </w:tabs>
        <w:spacing w:line="276" w:lineRule="auto"/>
        <w:jc w:val="both"/>
        <w:rPr>
          <w:rFonts w:hint="eastAsia"/>
        </w:rPr>
      </w:pPr>
    </w:p>
    <w:p w:rsidR="003B5F23" w:rsidRDefault="003B5F23">
      <w:pPr>
        <w:tabs>
          <w:tab w:val="left" w:pos="2016"/>
          <w:tab w:val="left" w:pos="6237"/>
        </w:tabs>
        <w:spacing w:line="276" w:lineRule="auto"/>
        <w:jc w:val="both"/>
        <w:rPr>
          <w:rFonts w:hint="eastAsia"/>
        </w:rPr>
      </w:pPr>
    </w:p>
    <w:p w:rsidR="003B5F23" w:rsidRDefault="003B5F23">
      <w:pPr>
        <w:tabs>
          <w:tab w:val="left" w:pos="2016"/>
          <w:tab w:val="left" w:pos="6237"/>
        </w:tabs>
        <w:spacing w:line="276" w:lineRule="auto"/>
        <w:jc w:val="both"/>
        <w:rPr>
          <w:rFonts w:hint="eastAsia"/>
        </w:rPr>
      </w:pPr>
    </w:p>
    <w:p w:rsidR="003B5F23" w:rsidRDefault="003B5F23">
      <w:pPr>
        <w:tabs>
          <w:tab w:val="left" w:pos="2016"/>
          <w:tab w:val="left" w:pos="6237"/>
        </w:tabs>
        <w:spacing w:line="276" w:lineRule="auto"/>
        <w:jc w:val="both"/>
        <w:rPr>
          <w:rFonts w:hint="eastAsia"/>
        </w:rPr>
      </w:pPr>
    </w:p>
    <w:p w:rsidR="003B5F23" w:rsidRDefault="003B5F23">
      <w:pPr>
        <w:tabs>
          <w:tab w:val="left" w:pos="2016"/>
          <w:tab w:val="left" w:pos="6237"/>
        </w:tabs>
        <w:spacing w:line="276" w:lineRule="auto"/>
        <w:jc w:val="both"/>
        <w:rPr>
          <w:rFonts w:hint="eastAsia"/>
        </w:rPr>
      </w:pPr>
    </w:p>
    <w:p w:rsidR="003B5F23" w:rsidRDefault="003B5F23">
      <w:pPr>
        <w:tabs>
          <w:tab w:val="left" w:pos="2016"/>
          <w:tab w:val="left" w:pos="6237"/>
        </w:tabs>
        <w:spacing w:line="276" w:lineRule="auto"/>
        <w:jc w:val="both"/>
        <w:rPr>
          <w:rFonts w:hint="eastAsia"/>
        </w:rPr>
      </w:pPr>
    </w:p>
    <w:p w:rsidR="003B5F23" w:rsidRDefault="003B5F23">
      <w:pPr>
        <w:tabs>
          <w:tab w:val="left" w:pos="2016"/>
          <w:tab w:val="left" w:pos="6237"/>
        </w:tabs>
        <w:spacing w:line="276" w:lineRule="auto"/>
        <w:jc w:val="both"/>
        <w:rPr>
          <w:rFonts w:hint="eastAsia"/>
        </w:rPr>
      </w:pPr>
    </w:p>
    <w:p w:rsidR="003B5F23" w:rsidRDefault="003B5F23">
      <w:pPr>
        <w:tabs>
          <w:tab w:val="left" w:pos="2016"/>
          <w:tab w:val="left" w:pos="6237"/>
        </w:tabs>
        <w:spacing w:line="276" w:lineRule="auto"/>
        <w:jc w:val="both"/>
        <w:rPr>
          <w:rFonts w:hint="eastAsia"/>
        </w:rPr>
      </w:pPr>
    </w:p>
    <w:p w:rsidR="003B5F23" w:rsidRDefault="003B5F23">
      <w:pPr>
        <w:tabs>
          <w:tab w:val="left" w:pos="2016"/>
          <w:tab w:val="left" w:pos="6237"/>
        </w:tabs>
        <w:spacing w:line="276" w:lineRule="auto"/>
        <w:jc w:val="both"/>
        <w:rPr>
          <w:rFonts w:hint="eastAsia"/>
        </w:rPr>
      </w:pPr>
    </w:p>
    <w:p w:rsidR="003B5F23" w:rsidRDefault="003B5F23">
      <w:pPr>
        <w:tabs>
          <w:tab w:val="left" w:pos="2016"/>
          <w:tab w:val="left" w:pos="6237"/>
        </w:tabs>
        <w:spacing w:line="276" w:lineRule="auto"/>
        <w:jc w:val="both"/>
        <w:rPr>
          <w:rFonts w:hint="eastAsia"/>
        </w:rPr>
      </w:pPr>
    </w:p>
    <w:p w:rsidR="003B5F23" w:rsidRDefault="005D5AEB">
      <w:pPr>
        <w:rPr>
          <w:rFonts w:hint="eastAsia"/>
        </w:rPr>
      </w:pPr>
      <w:r>
        <w:t xml:space="preserve"> </w:t>
      </w:r>
    </w:p>
    <w:p w:rsidR="003B5F23" w:rsidRDefault="003B5F23">
      <w:pPr>
        <w:rPr>
          <w:rFonts w:hint="eastAsia"/>
        </w:rPr>
      </w:pPr>
    </w:p>
    <w:p w:rsidR="003B5F23" w:rsidRDefault="003B5F23">
      <w:pPr>
        <w:rPr>
          <w:rFonts w:hint="eastAsia"/>
        </w:rPr>
      </w:pPr>
    </w:p>
    <w:p w:rsidR="003B5F23" w:rsidRDefault="003B5F23">
      <w:pPr>
        <w:rPr>
          <w:rFonts w:hint="eastAsia"/>
        </w:rPr>
      </w:pPr>
    </w:p>
    <w:p w:rsidR="003B5F23" w:rsidRDefault="003B5F23">
      <w:pPr>
        <w:rPr>
          <w:rFonts w:hint="eastAsia"/>
        </w:rPr>
      </w:pPr>
    </w:p>
    <w:p w:rsidR="003B5F23" w:rsidRDefault="003B5F23">
      <w:pPr>
        <w:rPr>
          <w:rFonts w:hint="eastAsia"/>
        </w:rPr>
      </w:pPr>
    </w:p>
    <w:p w:rsidR="003B5F23" w:rsidRDefault="003B5F23">
      <w:pPr>
        <w:rPr>
          <w:rFonts w:hint="eastAsia"/>
        </w:rPr>
      </w:pPr>
    </w:p>
    <w:p w:rsidR="003B5F23" w:rsidRDefault="003B5F23">
      <w:pPr>
        <w:rPr>
          <w:rFonts w:hint="eastAsia"/>
        </w:rPr>
      </w:pPr>
    </w:p>
    <w:p w:rsidR="003B5F23" w:rsidRDefault="003B5F23">
      <w:pPr>
        <w:rPr>
          <w:rFonts w:hint="eastAsia"/>
        </w:rPr>
      </w:pPr>
    </w:p>
    <w:p w:rsidR="003B5F23" w:rsidRDefault="003B5F23">
      <w:pPr>
        <w:rPr>
          <w:rFonts w:hint="eastAsia"/>
        </w:rPr>
        <w:sectPr w:rsidR="003B5F23">
          <w:pgSz w:w="11906" w:h="16838"/>
          <w:pgMar w:top="1134" w:right="1134" w:bottom="1134" w:left="1134" w:header="708" w:footer="708" w:gutter="0"/>
          <w:cols w:space="708"/>
          <w:docGrid w:linePitch="360"/>
        </w:sectPr>
      </w:pPr>
    </w:p>
    <w:p w:rsidR="003B5F23" w:rsidRDefault="005D5AEB">
      <w:pPr>
        <w:ind w:left="397" w:hanging="397"/>
        <w:jc w:val="both"/>
        <w:rPr>
          <w:rFonts w:hint="eastAsia"/>
        </w:rPr>
        <w:sectPr w:rsidR="003B5F23">
          <w:type w:val="continuous"/>
          <w:pgSz w:w="11906" w:h="16838"/>
          <w:pgMar w:top="1134" w:right="1134" w:bottom="1134" w:left="1134" w:header="708" w:footer="708" w:gutter="0"/>
          <w:cols w:space="708"/>
          <w:docGrid w:linePitch="360"/>
        </w:sectPr>
      </w:pPr>
      <w:r>
        <w:rPr>
          <w:rFonts w:ascii="Times New Roman" w:hAnsi="Times New Roman" w:cs="Times New Roman"/>
        </w:rPr>
        <w:t xml:space="preserve">      </w:t>
      </w:r>
    </w:p>
    <w:p w:rsidR="003B5F23" w:rsidRDefault="003B5F23">
      <w:pPr>
        <w:rPr>
          <w:rFonts w:hint="eastAsia"/>
        </w:rPr>
      </w:pPr>
    </w:p>
    <w:p w:rsidR="003B5F23" w:rsidRDefault="003B5F23">
      <w:pPr>
        <w:rPr>
          <w:rFonts w:hint="eastAsia"/>
        </w:rPr>
      </w:pPr>
    </w:p>
    <w:p w:rsidR="003B5F23" w:rsidRDefault="003B5F23">
      <w:pPr>
        <w:rPr>
          <w:rFonts w:hint="eastAsia"/>
        </w:rPr>
      </w:pPr>
    </w:p>
    <w:p w:rsidR="003B5F23" w:rsidRDefault="003B5F23">
      <w:pPr>
        <w:rPr>
          <w:rFonts w:hint="eastAsia"/>
        </w:rPr>
      </w:pPr>
    </w:p>
    <w:p w:rsidR="003B5F23" w:rsidRDefault="003B5F23">
      <w:pPr>
        <w:rPr>
          <w:rFonts w:hint="eastAsia"/>
        </w:rPr>
      </w:pPr>
    </w:p>
    <w:p w:rsidR="003B5F23" w:rsidRDefault="003B5F23">
      <w:pPr>
        <w:rPr>
          <w:rFonts w:hint="eastAsia"/>
        </w:rPr>
      </w:pPr>
    </w:p>
    <w:p w:rsidR="003B5F23" w:rsidRDefault="003B5F23">
      <w:pPr>
        <w:rPr>
          <w:rFonts w:hint="eastAsia"/>
        </w:rPr>
      </w:pPr>
    </w:p>
    <w:p w:rsidR="000C18F4" w:rsidRDefault="000C18F4">
      <w:pPr>
        <w:rPr>
          <w:rFonts w:hint="eastAsia"/>
        </w:rPr>
        <w:sectPr w:rsidR="000C18F4">
          <w:type w:val="continuous"/>
          <w:pgSz w:w="11906" w:h="16838"/>
          <w:pgMar w:top="1134" w:right="1134" w:bottom="1134" w:left="1134" w:header="708" w:footer="708" w:gutter="0"/>
          <w:cols w:space="708"/>
          <w:docGrid w:linePitch="360"/>
        </w:sectPr>
      </w:pPr>
    </w:p>
    <w:p w:rsidR="00627D56" w:rsidRDefault="00627D56"/>
    <w:sectPr w:rsidR="00627D56">
      <w:type w:val="continuous"/>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cs="Arial"/>
        <w:sz w:val="18"/>
        <w:szCs w:val="18"/>
      </w:rPr>
    </w:lvl>
    <w:lvl w:ilvl="2">
      <w:start w:val="1"/>
      <w:numFmt w:val="decimal"/>
      <w:lvlText w:val="%1.%2.%3."/>
      <w:lvlJc w:val="left"/>
      <w:pPr>
        <w:tabs>
          <w:tab w:val="num" w:pos="0"/>
        </w:tabs>
        <w:ind w:left="720" w:hanging="720"/>
      </w:pPr>
      <w:rPr>
        <w:sz w:val="18"/>
        <w:szCs w:val="18"/>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02"/>
    <w:multiLevelType w:val="multilevel"/>
    <w:tmpl w:val="00000002"/>
    <w:name w:val="WW8Num2"/>
    <w:lvl w:ilvl="0">
      <w:start w:val="1"/>
      <w:numFmt w:val="lowerLetter"/>
      <w:lvlText w:val="%1)"/>
      <w:lvlJc w:val="left"/>
      <w:pPr>
        <w:tabs>
          <w:tab w:val="num" w:pos="1298"/>
        </w:tabs>
        <w:ind w:left="1298" w:hanging="360"/>
      </w:pPr>
      <w:rPr>
        <w:sz w:val="20"/>
        <w:szCs w:val="20"/>
      </w:rPr>
    </w:lvl>
    <w:lvl w:ilvl="1">
      <w:start w:val="1"/>
      <w:numFmt w:val="lowerLetter"/>
      <w:lvlText w:val="%2."/>
      <w:lvlJc w:val="left"/>
      <w:pPr>
        <w:tabs>
          <w:tab w:val="num" w:pos="2018"/>
        </w:tabs>
        <w:ind w:left="2018" w:hanging="360"/>
      </w:pPr>
    </w:lvl>
    <w:lvl w:ilvl="2">
      <w:start w:val="1"/>
      <w:numFmt w:val="lowerRoman"/>
      <w:lvlText w:val="%3."/>
      <w:lvlJc w:val="right"/>
      <w:pPr>
        <w:tabs>
          <w:tab w:val="num" w:pos="2738"/>
        </w:tabs>
        <w:ind w:left="2738" w:hanging="180"/>
      </w:pPr>
    </w:lvl>
    <w:lvl w:ilvl="3">
      <w:start w:val="1"/>
      <w:numFmt w:val="decimal"/>
      <w:lvlText w:val="%4."/>
      <w:lvlJc w:val="left"/>
      <w:pPr>
        <w:tabs>
          <w:tab w:val="num" w:pos="3458"/>
        </w:tabs>
        <w:ind w:left="3458" w:hanging="360"/>
      </w:pPr>
    </w:lvl>
    <w:lvl w:ilvl="4">
      <w:start w:val="1"/>
      <w:numFmt w:val="lowerLetter"/>
      <w:lvlText w:val="%5."/>
      <w:lvlJc w:val="left"/>
      <w:pPr>
        <w:tabs>
          <w:tab w:val="num" w:pos="4178"/>
        </w:tabs>
        <w:ind w:left="4178" w:hanging="360"/>
      </w:pPr>
    </w:lvl>
    <w:lvl w:ilvl="5">
      <w:start w:val="1"/>
      <w:numFmt w:val="lowerRoman"/>
      <w:lvlText w:val="%6."/>
      <w:lvlJc w:val="right"/>
      <w:pPr>
        <w:tabs>
          <w:tab w:val="num" w:pos="4898"/>
        </w:tabs>
        <w:ind w:left="4898" w:hanging="180"/>
      </w:pPr>
    </w:lvl>
    <w:lvl w:ilvl="6">
      <w:start w:val="1"/>
      <w:numFmt w:val="decimal"/>
      <w:lvlText w:val="%7."/>
      <w:lvlJc w:val="left"/>
      <w:pPr>
        <w:tabs>
          <w:tab w:val="num" w:pos="5618"/>
        </w:tabs>
        <w:ind w:left="5618" w:hanging="360"/>
      </w:pPr>
    </w:lvl>
    <w:lvl w:ilvl="7">
      <w:start w:val="1"/>
      <w:numFmt w:val="lowerLetter"/>
      <w:lvlText w:val="%8."/>
      <w:lvlJc w:val="left"/>
      <w:pPr>
        <w:tabs>
          <w:tab w:val="num" w:pos="6338"/>
        </w:tabs>
        <w:ind w:left="6338" w:hanging="360"/>
      </w:pPr>
    </w:lvl>
    <w:lvl w:ilvl="8">
      <w:start w:val="1"/>
      <w:numFmt w:val="lowerRoman"/>
      <w:lvlText w:val="%9."/>
      <w:lvlJc w:val="right"/>
      <w:pPr>
        <w:tabs>
          <w:tab w:val="num" w:pos="7058"/>
        </w:tabs>
        <w:ind w:left="7058" w:hanging="180"/>
      </w:pPr>
    </w:lvl>
  </w:abstractNum>
  <w:abstractNum w:abstractNumId="2" w15:restartNumberingAfterBreak="0">
    <w:nsid w:val="00000003"/>
    <w:multiLevelType w:val="multilevel"/>
    <w:tmpl w:val="00000003"/>
    <w:name w:val="WW8Num3"/>
    <w:lvl w:ilvl="0">
      <w:start w:val="3"/>
      <w:numFmt w:val="decimal"/>
      <w:lvlText w:val="%1."/>
      <w:lvlJc w:val="left"/>
      <w:pPr>
        <w:tabs>
          <w:tab w:val="num" w:pos="708"/>
        </w:tabs>
        <w:ind w:left="708" w:hanging="708"/>
      </w:pPr>
    </w:lvl>
    <w:lvl w:ilvl="1">
      <w:start w:val="1"/>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4"/>
    <w:lvl w:ilvl="0">
      <w:start w:val="4"/>
      <w:numFmt w:val="decimal"/>
      <w:lvlText w:val="%1."/>
      <w:lvlJc w:val="left"/>
      <w:pPr>
        <w:tabs>
          <w:tab w:val="num" w:pos="708"/>
        </w:tabs>
        <w:ind w:left="708" w:hanging="708"/>
      </w:pPr>
    </w:lvl>
    <w:lvl w:ilvl="1">
      <w:start w:val="1"/>
      <w:numFmt w:val="decimal"/>
      <w:lvlText w:val="%1.%2."/>
      <w:lvlJc w:val="left"/>
      <w:pPr>
        <w:tabs>
          <w:tab w:val="num" w:pos="708"/>
        </w:tabs>
        <w:ind w:left="708" w:hanging="708"/>
      </w:pPr>
      <w:rPr>
        <w:rFonts w:cs="Arial"/>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multilevel"/>
    <w:tmpl w:val="00000005"/>
    <w:name w:val="WW8Num5"/>
    <w:lvl w:ilvl="0">
      <w:start w:val="1"/>
      <w:numFmt w:val="decimal"/>
      <w:lvlText w:val="8.%1. "/>
      <w:lvlJc w:val="left"/>
      <w:pPr>
        <w:tabs>
          <w:tab w:val="num" w:pos="0"/>
        </w:tabs>
        <w:ind w:left="283" w:hanging="283"/>
      </w:pPr>
      <w:rPr>
        <w:rFonts w:cs="Arial"/>
        <w:b w:val="0"/>
        <w:i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9"/>
      <w:numFmt w:val="decimal"/>
      <w:lvlText w:val="%1."/>
      <w:lvlJc w:val="left"/>
      <w:pPr>
        <w:tabs>
          <w:tab w:val="num" w:pos="708"/>
        </w:tabs>
        <w:ind w:left="708" w:hanging="708"/>
      </w:pPr>
    </w:lvl>
    <w:lvl w:ilvl="1">
      <w:start w:val="1"/>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multilevel"/>
    <w:tmpl w:val="00000007"/>
    <w:name w:val="WW8Num7"/>
    <w:lvl w:ilvl="0">
      <w:start w:val="9"/>
      <w:numFmt w:val="decimal"/>
      <w:lvlText w:val="%1."/>
      <w:lvlJc w:val="left"/>
      <w:pPr>
        <w:tabs>
          <w:tab w:val="num" w:pos="720"/>
        </w:tabs>
        <w:ind w:left="720" w:hanging="360"/>
      </w:pPr>
      <w:rPr>
        <w:b w:val="0"/>
        <w:i w:val="0"/>
        <w:sz w:val="21"/>
        <w:szCs w:val="21"/>
      </w:rPr>
    </w:lvl>
    <w:lvl w:ilvl="1">
      <w:start w:val="1"/>
      <w:numFmt w:val="decimal"/>
      <w:lvlText w:val="%1.%2."/>
      <w:lvlJc w:val="left"/>
      <w:pPr>
        <w:tabs>
          <w:tab w:val="num" w:pos="1080"/>
        </w:tabs>
        <w:ind w:left="1080" w:hanging="360"/>
      </w:pPr>
      <w:rPr>
        <w:b w:val="0"/>
        <w:i w:val="0"/>
        <w:sz w:val="21"/>
        <w:szCs w:val="21"/>
      </w:rPr>
    </w:lvl>
    <w:lvl w:ilvl="2">
      <w:start w:val="2"/>
      <w:numFmt w:val="decimal"/>
      <w:lvlText w:val="%1.%2.%3."/>
      <w:lvlJc w:val="left"/>
      <w:pPr>
        <w:tabs>
          <w:tab w:val="num" w:pos="1440"/>
        </w:tabs>
        <w:ind w:left="1440" w:hanging="360"/>
      </w:pPr>
      <w:rPr>
        <w:rFonts w:cs="Arial"/>
        <w:b w:val="0"/>
        <w:i w:val="0"/>
        <w:sz w:val="18"/>
        <w:szCs w:val="1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10"/>
      <w:numFmt w:val="decimal"/>
      <w:lvlText w:val="%1."/>
      <w:lvlJc w:val="left"/>
      <w:pPr>
        <w:tabs>
          <w:tab w:val="num" w:pos="720"/>
        </w:tabs>
        <w:ind w:left="720" w:hanging="360"/>
      </w:pPr>
      <w:rPr>
        <w:rFonts w:cs="Arial"/>
        <w:b w:val="0"/>
        <w:i w:val="0"/>
        <w:sz w:val="20"/>
        <w:szCs w:val="20"/>
      </w:rPr>
    </w:lvl>
    <w:lvl w:ilvl="1">
      <w:start w:val="1"/>
      <w:numFmt w:val="decimal"/>
      <w:lvlText w:val="%1.%2."/>
      <w:lvlJc w:val="left"/>
      <w:pPr>
        <w:tabs>
          <w:tab w:val="num" w:pos="1080"/>
        </w:tabs>
        <w:ind w:left="1080" w:hanging="360"/>
      </w:pPr>
      <w:rPr>
        <w:rFonts w:cs="Arial"/>
        <w:b w:val="0"/>
        <w:i w:val="0"/>
        <w:sz w:val="18"/>
        <w:szCs w:val="1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9"/>
    <w:multiLevelType w:val="multilevel"/>
    <w:tmpl w:val="00000009"/>
    <w:name w:val="WW8Num9"/>
    <w:lvl w:ilvl="0">
      <w:start w:val="12"/>
      <w:numFmt w:val="decimal"/>
      <w:lvlText w:val="%1."/>
      <w:lvlJc w:val="left"/>
      <w:pPr>
        <w:tabs>
          <w:tab w:val="num" w:pos="720"/>
        </w:tabs>
        <w:ind w:left="720" w:hanging="360"/>
      </w:pPr>
      <w:rPr>
        <w:rFonts w:cs="Arial"/>
        <w:b w:val="0"/>
        <w:i w:val="0"/>
        <w:sz w:val="21"/>
        <w:szCs w:val="21"/>
      </w:rPr>
    </w:lvl>
    <w:lvl w:ilvl="1">
      <w:start w:val="1"/>
      <w:numFmt w:val="decimal"/>
      <w:lvlText w:val="%1.%2."/>
      <w:lvlJc w:val="left"/>
      <w:pPr>
        <w:tabs>
          <w:tab w:val="num" w:pos="1080"/>
        </w:tabs>
        <w:ind w:left="1080" w:hanging="360"/>
      </w:pPr>
      <w:rPr>
        <w:rFonts w:cs="Arial"/>
        <w:b w:val="0"/>
        <w:i w:val="0"/>
        <w:sz w:val="21"/>
        <w:szCs w:val="21"/>
      </w:rPr>
    </w:lvl>
    <w:lvl w:ilvl="2">
      <w:start w:val="3"/>
      <w:numFmt w:val="decimal"/>
      <w:lvlText w:val="%1.%2.%3."/>
      <w:lvlJc w:val="left"/>
      <w:pPr>
        <w:tabs>
          <w:tab w:val="num" w:pos="1440"/>
        </w:tabs>
        <w:ind w:left="1440" w:hanging="360"/>
      </w:pPr>
      <w:rPr>
        <w:rFonts w:cs="Arial"/>
        <w:b w:val="0"/>
        <w:i w:val="0"/>
        <w:sz w:val="18"/>
        <w:szCs w:val="1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A"/>
    <w:multiLevelType w:val="multilevel"/>
    <w:tmpl w:val="0000000A"/>
    <w:name w:val="WW8Num10"/>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B"/>
    <w:multiLevelType w:val="multilevel"/>
    <w:tmpl w:val="0000000B"/>
    <w:name w:val="WW8Num11"/>
    <w:lvl w:ilvl="0">
      <w:start w:val="3"/>
      <w:numFmt w:val="decimal"/>
      <w:lvlText w:val="16.%1. "/>
      <w:lvlJc w:val="left"/>
      <w:pPr>
        <w:tabs>
          <w:tab w:val="num" w:pos="0"/>
        </w:tabs>
        <w:ind w:left="283" w:hanging="283"/>
      </w:pPr>
      <w:rPr>
        <w:rFonts w:cs="Arial"/>
        <w:b w:val="0"/>
        <w:i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7"/>
      <w:numFmt w:val="decimal"/>
      <w:lvlText w:val="%1."/>
      <w:lvlJc w:val="left"/>
      <w:pPr>
        <w:tabs>
          <w:tab w:val="num" w:pos="0"/>
        </w:tabs>
        <w:ind w:left="435" w:hanging="435"/>
      </w:pPr>
    </w:lvl>
    <w:lvl w:ilvl="1">
      <w:start w:val="1"/>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2" w15:restartNumberingAfterBreak="0">
    <w:nsid w:val="0000000D"/>
    <w:multiLevelType w:val="multilevel"/>
    <w:tmpl w:val="0000000D"/>
    <w:name w:val="WW8Num13"/>
    <w:lvl w:ilvl="0">
      <w:start w:val="1"/>
      <w:numFmt w:val="bullet"/>
      <w:lvlText w:val=""/>
      <w:lvlJc w:val="left"/>
      <w:pPr>
        <w:tabs>
          <w:tab w:val="num" w:pos="0"/>
        </w:tabs>
        <w:ind w:left="992" w:hanging="283"/>
      </w:pPr>
      <w:rPr>
        <w:rFonts w:ascii="Symbol" w:hAnsi="Symbol" w:cs="Arial"/>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9"/>
      <w:numFmt w:val="decimal"/>
      <w:lvlText w:val="%1."/>
      <w:lvlJc w:val="left"/>
      <w:pPr>
        <w:tabs>
          <w:tab w:val="num" w:pos="720"/>
        </w:tabs>
        <w:ind w:left="720" w:hanging="360"/>
      </w:pPr>
      <w:rPr>
        <w:rFonts w:cs="Arial"/>
        <w:b w:val="0"/>
        <w:i w:val="0"/>
        <w:sz w:val="20"/>
        <w:szCs w:val="20"/>
      </w:rPr>
    </w:lvl>
    <w:lvl w:ilvl="1">
      <w:start w:val="8"/>
      <w:numFmt w:val="decimal"/>
      <w:lvlText w:val="%1.%2."/>
      <w:lvlJc w:val="left"/>
      <w:pPr>
        <w:tabs>
          <w:tab w:val="num" w:pos="1080"/>
        </w:tabs>
        <w:ind w:left="1080" w:hanging="360"/>
      </w:pPr>
      <w:rPr>
        <w:rFonts w:cs="Arial"/>
        <w:b w:val="0"/>
        <w:i w:val="0"/>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F4"/>
    <w:rsid w:val="000C18F4"/>
    <w:rsid w:val="001F6CC1"/>
    <w:rsid w:val="002E2000"/>
    <w:rsid w:val="003B553D"/>
    <w:rsid w:val="003B5F23"/>
    <w:rsid w:val="005D5AEB"/>
    <w:rsid w:val="00627D56"/>
    <w:rsid w:val="009F42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66110C7-8212-4786-B314-154B6914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pPr>
      <w:widowControl w:val="0"/>
      <w:suppressAutoHyphens/>
    </w:pPr>
    <w:rPr>
      <w:rFonts w:ascii="Liberation Serif" w:eastAsia="SimSun" w:hAnsi="Liberation Serif" w:cs="Mangal"/>
      <w:kern w:val="1"/>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rPr>
      <w:rFonts w:cs="Arial"/>
      <w:sz w:val="18"/>
      <w:szCs w:val="18"/>
    </w:rPr>
  </w:style>
  <w:style w:type="character" w:customStyle="1" w:styleId="WW8Num1z2">
    <w:name w:val="WW8Num1z2"/>
    <w:rPr>
      <w:sz w:val="18"/>
      <w:szCs w:val="18"/>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rPr>
      <w:rFonts w:cs="Aria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Arial"/>
      <w:b w:val="0"/>
      <w:i w:val="0"/>
      <w:sz w:val="18"/>
      <w:szCs w:val="1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val="0"/>
      <w:i w:val="0"/>
      <w:sz w:val="21"/>
      <w:szCs w:val="21"/>
    </w:rPr>
  </w:style>
  <w:style w:type="character" w:customStyle="1" w:styleId="WW8Num7z2">
    <w:name w:val="WW8Num7z2"/>
    <w:rPr>
      <w:rFonts w:cs="Arial"/>
      <w:b w:val="0"/>
      <w:i w:val="0"/>
      <w:sz w:val="18"/>
      <w:szCs w:val="18"/>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Arial"/>
      <w:b w:val="0"/>
      <w:i w:val="0"/>
      <w:sz w:val="20"/>
      <w:szCs w:val="20"/>
    </w:rPr>
  </w:style>
  <w:style w:type="character" w:customStyle="1" w:styleId="WW8Num8z1">
    <w:name w:val="WW8Num8z1"/>
    <w:rPr>
      <w:rFonts w:cs="Arial"/>
      <w:b w:val="0"/>
      <w:i w:val="0"/>
      <w:sz w:val="18"/>
      <w:szCs w:val="18"/>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Arial"/>
      <w:b w:val="0"/>
      <w:i w:val="0"/>
      <w:sz w:val="21"/>
      <w:szCs w:val="21"/>
    </w:rPr>
  </w:style>
  <w:style w:type="character" w:customStyle="1" w:styleId="WW8Num9z2">
    <w:name w:val="WW8Num9z2"/>
    <w:rPr>
      <w:rFonts w:cs="Arial"/>
      <w:b w:val="0"/>
      <w:i w:val="0"/>
      <w:sz w:val="18"/>
      <w:szCs w:val="18"/>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Arial"/>
      <w:b w:val="0"/>
      <w:i w:val="0"/>
      <w:sz w:val="18"/>
      <w:szCs w:val="1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Arial"/>
      <w:b w:val="0"/>
      <w:i w:val="0"/>
      <w:sz w:val="20"/>
      <w:szCs w:val="2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Arial"/>
      <w:b w:val="0"/>
      <w:i w:val="0"/>
      <w:sz w:val="20"/>
      <w:szCs w:val="20"/>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paragraph" w:customStyle="1" w:styleId="Nadpis">
    <w:name w:val="Nadpis"/>
    <w:basedOn w:val="Normln"/>
    <w:next w:val="Zkladntex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pPr>
      <w:suppressLineNumbers/>
    </w:pPr>
  </w:style>
  <w:style w:type="paragraph" w:customStyle="1" w:styleId="Zkladntext21">
    <w:name w:val="Základní text 21"/>
    <w:basedOn w:val="Normln"/>
    <w:pPr>
      <w:tabs>
        <w:tab w:val="left" w:pos="709"/>
        <w:tab w:val="left" w:pos="2160"/>
        <w:tab w:val="left" w:pos="3456"/>
      </w:tabs>
      <w:jc w:val="both"/>
    </w:pPr>
    <w:rPr>
      <w:rFonts w:ascii="Arial" w:hAnsi="Arial" w:cs="Arial"/>
    </w:rPr>
  </w:style>
  <w:style w:type="paragraph" w:customStyle="1" w:styleId="Odstavecseseznamem1">
    <w:name w:val="Odstavec se seznamem1"/>
    <w:basedOn w:val="Normln"/>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tor\AppData\Local\Temp\n&#225;vrh%20SOD%20K8.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návrh SOD K8</Template>
  <TotalTime>2</TotalTime>
  <Pages>10</Pages>
  <Words>5662</Words>
  <Characters>33407</Characters>
  <Application>Microsoft Office Word</Application>
  <DocSecurity>0</DocSecurity>
  <Lines>278</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Šiška</dc:creator>
  <cp:keywords/>
  <cp:lastModifiedBy>Petr Šiška</cp:lastModifiedBy>
  <cp:revision>5</cp:revision>
  <cp:lastPrinted>1899-12-31T23:00:00Z</cp:lastPrinted>
  <dcterms:created xsi:type="dcterms:W3CDTF">2017-02-27T10:51:00Z</dcterms:created>
  <dcterms:modified xsi:type="dcterms:W3CDTF">2017-02-28T12:22:00Z</dcterms:modified>
</cp:coreProperties>
</file>